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C4B" w:rsidRPr="00110101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ESCOLA TÉCNICA GERAÇÃO</w:t>
      </w:r>
    </w:p>
    <w:p w:rsidR="00632C4B" w:rsidRPr="00110101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CURSO TÉCNICO DE SEGURANÇA DO TRABALHO</w:t>
      </w:r>
    </w:p>
    <w:p w:rsidR="00F825C9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F825C9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F825C9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F825C9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F825C9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Fulano de Tal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Beltrano de tal</w:t>
      </w:r>
    </w:p>
    <w:p w:rsidR="00632C4B" w:rsidRPr="00110101" w:rsidRDefault="008628A5" w:rsidP="00F825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32C4B" w:rsidRPr="00110101">
        <w:rPr>
          <w:rFonts w:ascii="Arial" w:hAnsi="Arial" w:cs="Arial"/>
          <w:b/>
        </w:rPr>
        <w:t>icrano de Tal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TÍTULO PRINCIPAL: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Subtítulo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</w:rPr>
        <w:t xml:space="preserve">Orientador: </w:t>
      </w:r>
    </w:p>
    <w:p w:rsidR="00B83F8C" w:rsidRDefault="00B83F8C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F825C9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F825C9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F825C9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B83F8C" w:rsidRPr="00110101" w:rsidRDefault="00B83F8C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Florianópolis</w:t>
      </w:r>
    </w:p>
    <w:p w:rsidR="003720DE" w:rsidRDefault="00DD6DA6" w:rsidP="00F825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</w:p>
    <w:p w:rsidR="00632C4B" w:rsidRPr="00110101" w:rsidRDefault="003720DE" w:rsidP="00F825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32C4B" w:rsidRPr="00110101">
        <w:rPr>
          <w:rFonts w:ascii="Arial" w:hAnsi="Arial" w:cs="Arial"/>
          <w:b/>
        </w:rPr>
        <w:lastRenderedPageBreak/>
        <w:t>Fulano de Tal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Beltrano de tal</w:t>
      </w:r>
    </w:p>
    <w:p w:rsidR="00632C4B" w:rsidRPr="00110101" w:rsidRDefault="008628A5" w:rsidP="00F825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32C4B" w:rsidRPr="00110101">
        <w:rPr>
          <w:rFonts w:ascii="Arial" w:hAnsi="Arial" w:cs="Arial"/>
          <w:b/>
        </w:rPr>
        <w:t>icrano de Tal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F825C9" w:rsidRPr="00110101" w:rsidRDefault="00F825C9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TÍTULO PRINCIPAL: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Subtítulo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E3395E" w:rsidRPr="00110101" w:rsidRDefault="00E3395E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E3395E" w:rsidRDefault="00632C4B" w:rsidP="00E3395E">
      <w:pPr>
        <w:ind w:left="4536"/>
        <w:jc w:val="both"/>
        <w:rPr>
          <w:rFonts w:ascii="Arial" w:hAnsi="Arial" w:cs="Arial"/>
          <w:b/>
        </w:rPr>
      </w:pPr>
      <w:r w:rsidRPr="00110101">
        <w:rPr>
          <w:rFonts w:ascii="Arial" w:hAnsi="Arial" w:cs="Arial"/>
          <w:sz w:val="20"/>
          <w:szCs w:val="20"/>
        </w:rPr>
        <w:t>Relatório técnico apresentado ao Curso de Segurança do Trabalho da Escola Técnica Geração, como requisito parcial para aprovação no eixo Projeto Integrador I.</w:t>
      </w:r>
    </w:p>
    <w:p w:rsidR="00632C4B" w:rsidRPr="00E3395E" w:rsidRDefault="00632C4B" w:rsidP="00E3395E">
      <w:pPr>
        <w:ind w:left="4536"/>
        <w:jc w:val="both"/>
        <w:rPr>
          <w:rFonts w:ascii="Arial" w:hAnsi="Arial" w:cs="Arial"/>
          <w:b/>
        </w:rPr>
      </w:pPr>
      <w:r w:rsidRPr="00E3395E">
        <w:rPr>
          <w:rFonts w:ascii="Arial" w:hAnsi="Arial" w:cs="Arial"/>
          <w:sz w:val="20"/>
        </w:rPr>
        <w:t xml:space="preserve">Orientador: </w:t>
      </w: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E3395E" w:rsidRDefault="00E3395E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E3395E" w:rsidRPr="00110101" w:rsidRDefault="00E3395E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</w:p>
    <w:p w:rsidR="00632C4B" w:rsidRPr="00110101" w:rsidRDefault="00632C4B" w:rsidP="00F825C9">
      <w:pPr>
        <w:spacing w:line="360" w:lineRule="auto"/>
        <w:jc w:val="center"/>
        <w:rPr>
          <w:rFonts w:ascii="Arial" w:hAnsi="Arial" w:cs="Arial"/>
          <w:b/>
        </w:rPr>
      </w:pPr>
      <w:r w:rsidRPr="00110101">
        <w:rPr>
          <w:rFonts w:ascii="Arial" w:hAnsi="Arial" w:cs="Arial"/>
          <w:b/>
        </w:rPr>
        <w:t>Florianópolis</w:t>
      </w:r>
    </w:p>
    <w:p w:rsidR="00632C4B" w:rsidRPr="00110101" w:rsidRDefault="00DD6DA6" w:rsidP="005757F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2018</w:t>
      </w:r>
      <w:r w:rsidR="003720DE">
        <w:rPr>
          <w:rFonts w:ascii="Arial" w:hAnsi="Arial" w:cs="Arial"/>
          <w:b/>
        </w:rPr>
        <w:br w:type="page"/>
      </w:r>
    </w:p>
    <w:p w:rsidR="00632C4B" w:rsidRPr="00110101" w:rsidRDefault="00632C4B" w:rsidP="00B83F8C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Default="00632C4B">
      <w:pPr>
        <w:rPr>
          <w:rFonts w:ascii="Arial" w:hAnsi="Arial" w:cs="Arial"/>
        </w:rPr>
      </w:pPr>
    </w:p>
    <w:p w:rsidR="003720DE" w:rsidRPr="00110101" w:rsidRDefault="003720DE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</w:rPr>
      </w:pPr>
    </w:p>
    <w:p w:rsidR="00632C4B" w:rsidRDefault="00632C4B">
      <w:pPr>
        <w:rPr>
          <w:rFonts w:ascii="Arial" w:hAnsi="Arial" w:cs="Arial"/>
        </w:rPr>
      </w:pPr>
    </w:p>
    <w:p w:rsidR="00B83F8C" w:rsidRDefault="00B83F8C">
      <w:pPr>
        <w:rPr>
          <w:rFonts w:ascii="Arial" w:hAnsi="Arial" w:cs="Arial"/>
        </w:rPr>
      </w:pPr>
    </w:p>
    <w:p w:rsidR="00B83F8C" w:rsidRPr="00110101" w:rsidRDefault="00B83F8C">
      <w:pPr>
        <w:rPr>
          <w:rFonts w:ascii="Arial" w:hAnsi="Arial" w:cs="Arial"/>
        </w:rPr>
      </w:pPr>
    </w:p>
    <w:p w:rsidR="00632C4B" w:rsidRPr="00110101" w:rsidRDefault="00632C4B">
      <w:pPr>
        <w:rPr>
          <w:rFonts w:ascii="Arial" w:hAnsi="Arial" w:cs="Arial"/>
          <w:sz w:val="20"/>
          <w:szCs w:val="20"/>
        </w:rPr>
      </w:pPr>
      <w:r w:rsidRPr="00110101">
        <w:rPr>
          <w:rFonts w:ascii="Arial" w:hAnsi="Arial" w:cs="Arial"/>
          <w:b/>
          <w:color w:val="FF0000"/>
        </w:rPr>
        <w:t>(</w:t>
      </w:r>
      <w:proofErr w:type="gramStart"/>
      <w:r w:rsidRPr="00110101">
        <w:rPr>
          <w:rFonts w:ascii="Arial" w:hAnsi="Arial" w:cs="Arial"/>
          <w:b/>
          <w:color w:val="FF0000"/>
        </w:rPr>
        <w:t>opcional</w:t>
      </w:r>
      <w:proofErr w:type="gramEnd"/>
      <w:r w:rsidRPr="00110101">
        <w:rPr>
          <w:rFonts w:ascii="Arial" w:hAnsi="Arial" w:cs="Arial"/>
          <w:b/>
          <w:color w:val="FF0000"/>
        </w:rPr>
        <w:t>)</w:t>
      </w:r>
    </w:p>
    <w:p w:rsidR="00632C4B" w:rsidRPr="00F825C9" w:rsidRDefault="00632C4B" w:rsidP="00B83F8C">
      <w:pPr>
        <w:ind w:left="4248"/>
        <w:jc w:val="both"/>
        <w:rPr>
          <w:rFonts w:ascii="Arial" w:hAnsi="Arial" w:cs="Arial"/>
          <w:color w:val="FF0000"/>
          <w:sz w:val="20"/>
          <w:szCs w:val="20"/>
        </w:rPr>
      </w:pPr>
      <w:r w:rsidRPr="00F825C9">
        <w:rPr>
          <w:rFonts w:ascii="Arial" w:hAnsi="Arial" w:cs="Arial"/>
          <w:color w:val="FF0000"/>
          <w:sz w:val="20"/>
          <w:szCs w:val="20"/>
        </w:rPr>
        <w:t xml:space="preserve">Dedicatória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F825C9">
        <w:rPr>
          <w:rFonts w:ascii="Arial" w:hAnsi="Arial" w:cs="Arial"/>
          <w:color w:val="FF0000"/>
          <w:sz w:val="20"/>
          <w:szCs w:val="20"/>
        </w:rPr>
        <w:t>Dedi</w:t>
      </w:r>
      <w:r w:rsidR="00B83F8C" w:rsidRPr="00F825C9">
        <w:rPr>
          <w:rFonts w:ascii="Arial" w:hAnsi="Arial" w:cs="Arial"/>
          <w:color w:val="FF0000"/>
          <w:sz w:val="20"/>
          <w:szCs w:val="20"/>
        </w:rPr>
        <w:t>catória</w:t>
      </w:r>
      <w:proofErr w:type="spellEnd"/>
      <w:r w:rsidR="00B83F8C"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83F8C"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  <w:r w:rsidR="00B83F8C"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B83F8C" w:rsidRPr="00F825C9">
        <w:rPr>
          <w:rFonts w:ascii="Arial" w:hAnsi="Arial" w:cs="Arial"/>
          <w:color w:val="FF0000"/>
          <w:sz w:val="20"/>
          <w:szCs w:val="20"/>
        </w:rPr>
        <w:t>Dedicatória</w:t>
      </w:r>
      <w:proofErr w:type="spellEnd"/>
    </w:p>
    <w:p w:rsidR="00632C4B" w:rsidRPr="00110101" w:rsidRDefault="00B83F8C" w:rsidP="00B83F8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  <w:r w:rsidR="00632C4B" w:rsidRPr="00B83F8C">
        <w:rPr>
          <w:rFonts w:ascii="Arial" w:hAnsi="Arial" w:cs="Arial"/>
          <w:b/>
        </w:rPr>
        <w:lastRenderedPageBreak/>
        <w:t>AGRADECIMENTOS</w:t>
      </w:r>
      <w:r w:rsidR="00632C4B" w:rsidRPr="00110101">
        <w:rPr>
          <w:rFonts w:ascii="Arial" w:hAnsi="Arial" w:cs="Arial"/>
          <w:b/>
        </w:rPr>
        <w:t xml:space="preserve"> </w:t>
      </w:r>
      <w:r w:rsidR="00632C4B" w:rsidRPr="00110101">
        <w:rPr>
          <w:rFonts w:ascii="Arial" w:hAnsi="Arial" w:cs="Arial"/>
          <w:b/>
          <w:color w:val="FF0000"/>
        </w:rPr>
        <w:t>(opcional)</w:t>
      </w:r>
    </w:p>
    <w:p w:rsidR="00632C4B" w:rsidRPr="00110101" w:rsidRDefault="00632C4B" w:rsidP="00B83F8C">
      <w:pPr>
        <w:spacing w:line="360" w:lineRule="auto"/>
        <w:rPr>
          <w:rFonts w:ascii="Arial" w:hAnsi="Arial" w:cs="Arial"/>
        </w:rPr>
      </w:pPr>
    </w:p>
    <w:p w:rsidR="00632C4B" w:rsidRPr="00110101" w:rsidRDefault="00632C4B" w:rsidP="00B83F8C">
      <w:pPr>
        <w:spacing w:line="360" w:lineRule="auto"/>
        <w:rPr>
          <w:rFonts w:ascii="Arial" w:hAnsi="Arial" w:cs="Arial"/>
        </w:rPr>
      </w:pPr>
    </w:p>
    <w:p w:rsidR="00632C4B" w:rsidRPr="00F825C9" w:rsidRDefault="00632C4B" w:rsidP="003720DE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 xml:space="preserve">Agradecimentos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>.</w:t>
      </w:r>
    </w:p>
    <w:p w:rsidR="00E4246F" w:rsidRPr="00F825C9" w:rsidRDefault="00632C4B" w:rsidP="003720DE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 xml:space="preserve">Agradecimentos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Agradecimentos</w:t>
      </w:r>
      <w:proofErr w:type="spellEnd"/>
      <w:r w:rsidR="00B83F8C" w:rsidRPr="00F825C9">
        <w:rPr>
          <w:rFonts w:ascii="Arial" w:hAnsi="Arial" w:cs="Arial"/>
          <w:color w:val="FF0000"/>
        </w:rPr>
        <w:t xml:space="preserve"> </w:t>
      </w:r>
      <w:proofErr w:type="spellStart"/>
      <w:r w:rsidR="00B83F8C" w:rsidRPr="00F825C9">
        <w:rPr>
          <w:rFonts w:ascii="Arial" w:hAnsi="Arial" w:cs="Arial"/>
          <w:color w:val="FF0000"/>
        </w:rPr>
        <w:t>Agradecimentos</w:t>
      </w:r>
      <w:proofErr w:type="spellEnd"/>
      <w:r w:rsidR="00B83F8C" w:rsidRPr="00F825C9">
        <w:rPr>
          <w:rFonts w:ascii="Arial" w:hAnsi="Arial" w:cs="Arial"/>
          <w:color w:val="FF0000"/>
        </w:rPr>
        <w:t xml:space="preserve"> </w:t>
      </w:r>
      <w:proofErr w:type="spellStart"/>
      <w:r w:rsidR="00B83F8C" w:rsidRPr="00F825C9">
        <w:rPr>
          <w:rFonts w:ascii="Arial" w:hAnsi="Arial" w:cs="Arial"/>
          <w:color w:val="FF0000"/>
        </w:rPr>
        <w:t>Agradecimentos</w:t>
      </w:r>
      <w:proofErr w:type="spellEnd"/>
      <w:r w:rsidR="00B83F8C" w:rsidRPr="00F825C9">
        <w:rPr>
          <w:rFonts w:ascii="Arial" w:hAnsi="Arial" w:cs="Arial"/>
          <w:color w:val="FF0000"/>
        </w:rPr>
        <w:t>.</w:t>
      </w:r>
    </w:p>
    <w:p w:rsidR="00632C4B" w:rsidRPr="00E4246F" w:rsidRDefault="00E4246F" w:rsidP="00E424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632C4B" w:rsidRPr="00E4246F">
        <w:rPr>
          <w:rFonts w:ascii="Arial" w:hAnsi="Arial" w:cs="Arial"/>
          <w:b/>
        </w:rPr>
        <w:lastRenderedPageBreak/>
        <w:t>RESUMO</w:t>
      </w:r>
    </w:p>
    <w:p w:rsidR="00632C4B" w:rsidRPr="00110101" w:rsidRDefault="00632C4B" w:rsidP="00E4246F">
      <w:pPr>
        <w:rPr>
          <w:rFonts w:ascii="Arial" w:hAnsi="Arial" w:cs="Arial"/>
        </w:rPr>
      </w:pPr>
    </w:p>
    <w:p w:rsidR="00632C4B" w:rsidRPr="00110101" w:rsidRDefault="00632C4B" w:rsidP="00E4246F">
      <w:pPr>
        <w:rPr>
          <w:rFonts w:ascii="Arial" w:hAnsi="Arial" w:cs="Arial"/>
        </w:rPr>
      </w:pPr>
    </w:p>
    <w:p w:rsidR="00632C4B" w:rsidRPr="00F825C9" w:rsidRDefault="00632C4B" w:rsidP="00E4246F">
      <w:pPr>
        <w:jc w:val="both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 xml:space="preserve">Resumo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 xml:space="preserve"> </w:t>
      </w:r>
      <w:proofErr w:type="spellStart"/>
      <w:r w:rsidRPr="00F825C9">
        <w:rPr>
          <w:rFonts w:ascii="Arial" w:hAnsi="Arial" w:cs="Arial"/>
          <w:color w:val="FF0000"/>
        </w:rPr>
        <w:t>resumo</w:t>
      </w:r>
      <w:proofErr w:type="spellEnd"/>
      <w:r w:rsidRPr="00F825C9">
        <w:rPr>
          <w:rFonts w:ascii="Arial" w:hAnsi="Arial" w:cs="Arial"/>
          <w:color w:val="FF0000"/>
        </w:rPr>
        <w:t>.</w:t>
      </w:r>
    </w:p>
    <w:p w:rsidR="00632C4B" w:rsidRPr="00110101" w:rsidRDefault="00632C4B" w:rsidP="00E4246F">
      <w:pPr>
        <w:jc w:val="both"/>
        <w:rPr>
          <w:rFonts w:ascii="Arial" w:hAnsi="Arial" w:cs="Arial"/>
        </w:rPr>
      </w:pPr>
    </w:p>
    <w:p w:rsidR="00632C4B" w:rsidRPr="00110101" w:rsidRDefault="00632C4B" w:rsidP="00E4246F">
      <w:pPr>
        <w:rPr>
          <w:rFonts w:ascii="Arial" w:hAnsi="Arial" w:cs="Arial"/>
        </w:rPr>
      </w:pPr>
    </w:p>
    <w:p w:rsidR="00E4246F" w:rsidRPr="00F825C9" w:rsidRDefault="00632C4B" w:rsidP="00E4246F">
      <w:pPr>
        <w:rPr>
          <w:rFonts w:ascii="Arial" w:hAnsi="Arial" w:cs="Arial"/>
          <w:color w:val="FF0000"/>
        </w:rPr>
      </w:pPr>
      <w:r w:rsidRPr="00110101">
        <w:rPr>
          <w:rFonts w:ascii="Arial" w:hAnsi="Arial" w:cs="Arial"/>
        </w:rPr>
        <w:t>Palavras-ch</w:t>
      </w:r>
      <w:r w:rsidR="00E4246F">
        <w:rPr>
          <w:rFonts w:ascii="Arial" w:hAnsi="Arial" w:cs="Arial"/>
        </w:rPr>
        <w:t xml:space="preserve">ave: </w:t>
      </w:r>
      <w:r w:rsidR="00E4246F" w:rsidRPr="00F825C9">
        <w:rPr>
          <w:rFonts w:ascii="Arial" w:hAnsi="Arial" w:cs="Arial"/>
          <w:color w:val="FF0000"/>
        </w:rPr>
        <w:t>Assunto. Assunto. Assunto.</w:t>
      </w:r>
    </w:p>
    <w:p w:rsidR="00632C4B" w:rsidRPr="00110101" w:rsidRDefault="00E4246F" w:rsidP="00E424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32C4B" w:rsidRPr="00110101">
        <w:rPr>
          <w:rFonts w:ascii="Arial" w:hAnsi="Arial" w:cs="Arial"/>
          <w:b/>
        </w:rPr>
        <w:lastRenderedPageBreak/>
        <w:t>LISTA DE ILUSTRAÇÕES</w:t>
      </w:r>
    </w:p>
    <w:p w:rsidR="00632C4B" w:rsidRPr="00110101" w:rsidRDefault="00632C4B" w:rsidP="00E4246F">
      <w:pPr>
        <w:spacing w:line="360" w:lineRule="auto"/>
        <w:jc w:val="center"/>
        <w:rPr>
          <w:rFonts w:ascii="Arial" w:hAnsi="Arial" w:cs="Arial"/>
        </w:rPr>
      </w:pPr>
    </w:p>
    <w:p w:rsidR="00632C4B" w:rsidRPr="00110101" w:rsidRDefault="00632C4B" w:rsidP="00E4246F">
      <w:pPr>
        <w:spacing w:line="360" w:lineRule="auto"/>
        <w:jc w:val="center"/>
        <w:rPr>
          <w:rFonts w:ascii="Arial" w:hAnsi="Arial" w:cs="Arial"/>
        </w:rPr>
      </w:pPr>
    </w:p>
    <w:p w:rsidR="00632C4B" w:rsidRPr="00F825C9" w:rsidRDefault="00632C4B" w:rsidP="00E4246F">
      <w:pPr>
        <w:spacing w:line="360" w:lineRule="auto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>Figura 1</w:t>
      </w:r>
      <w:r w:rsidR="00E4246F" w:rsidRPr="00F825C9">
        <w:rPr>
          <w:rFonts w:ascii="Arial" w:hAnsi="Arial" w:cs="Arial"/>
          <w:color w:val="FF0000"/>
        </w:rPr>
        <w:t xml:space="preserve"> </w:t>
      </w:r>
      <w:r w:rsidRPr="00F825C9">
        <w:rPr>
          <w:rFonts w:ascii="Arial" w:hAnsi="Arial" w:cs="Arial"/>
          <w:color w:val="FF0000"/>
        </w:rPr>
        <w:t xml:space="preserve">................................................................................................................... </w:t>
      </w:r>
      <w:r w:rsidR="003720DE" w:rsidRPr="00F825C9">
        <w:rPr>
          <w:rFonts w:ascii="Arial" w:hAnsi="Arial" w:cs="Arial"/>
          <w:color w:val="FF0000"/>
        </w:rPr>
        <w:t xml:space="preserve">  </w:t>
      </w:r>
      <w:r w:rsidRPr="00F825C9">
        <w:rPr>
          <w:rFonts w:ascii="Arial" w:hAnsi="Arial" w:cs="Arial"/>
          <w:color w:val="FF0000"/>
        </w:rPr>
        <w:t>5</w:t>
      </w:r>
    </w:p>
    <w:p w:rsidR="003720DE" w:rsidRPr="00F825C9" w:rsidRDefault="00632C4B" w:rsidP="00E4246F">
      <w:pPr>
        <w:spacing w:line="360" w:lineRule="auto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>Figura 2</w:t>
      </w:r>
      <w:r w:rsidR="00E4246F" w:rsidRPr="00F825C9">
        <w:rPr>
          <w:rFonts w:ascii="Arial" w:hAnsi="Arial" w:cs="Arial"/>
          <w:color w:val="FF0000"/>
        </w:rPr>
        <w:t xml:space="preserve"> </w:t>
      </w:r>
      <w:r w:rsidRPr="00F825C9">
        <w:rPr>
          <w:rFonts w:ascii="Arial" w:hAnsi="Arial" w:cs="Arial"/>
          <w:color w:val="FF0000"/>
        </w:rPr>
        <w:t>...................................................................................................................</w:t>
      </w:r>
      <w:r w:rsidR="00E4246F" w:rsidRPr="00F825C9">
        <w:rPr>
          <w:rFonts w:ascii="Arial" w:hAnsi="Arial" w:cs="Arial"/>
          <w:color w:val="FF0000"/>
        </w:rPr>
        <w:t xml:space="preserve"> </w:t>
      </w:r>
      <w:r w:rsidR="003720DE" w:rsidRPr="00F825C9">
        <w:rPr>
          <w:rFonts w:ascii="Arial" w:hAnsi="Arial" w:cs="Arial"/>
          <w:color w:val="FF0000"/>
        </w:rPr>
        <w:t>10</w:t>
      </w:r>
    </w:p>
    <w:p w:rsidR="00632C4B" w:rsidRPr="00F825C9" w:rsidRDefault="00632C4B" w:rsidP="00E4246F">
      <w:pPr>
        <w:spacing w:line="360" w:lineRule="auto"/>
        <w:rPr>
          <w:rFonts w:ascii="Arial" w:hAnsi="Arial" w:cs="Arial"/>
          <w:b/>
          <w:color w:val="FF0000"/>
        </w:rPr>
      </w:pPr>
      <w:r w:rsidRPr="00F825C9">
        <w:rPr>
          <w:rFonts w:ascii="Arial" w:hAnsi="Arial" w:cs="Arial"/>
          <w:color w:val="FF0000"/>
        </w:rPr>
        <w:t>Figura 3</w:t>
      </w:r>
      <w:r w:rsidR="00E4246F" w:rsidRPr="00F825C9">
        <w:rPr>
          <w:rFonts w:ascii="Arial" w:hAnsi="Arial" w:cs="Arial"/>
          <w:color w:val="FF0000"/>
        </w:rPr>
        <w:t xml:space="preserve"> </w:t>
      </w:r>
      <w:r w:rsidRPr="00F825C9">
        <w:rPr>
          <w:rFonts w:ascii="Arial" w:hAnsi="Arial" w:cs="Arial"/>
          <w:color w:val="FF0000"/>
        </w:rPr>
        <w:t>...................................................................................................................</w:t>
      </w:r>
      <w:r w:rsidR="00E4246F" w:rsidRPr="00F825C9">
        <w:rPr>
          <w:rFonts w:ascii="Arial" w:hAnsi="Arial" w:cs="Arial"/>
          <w:color w:val="FF0000"/>
        </w:rPr>
        <w:t xml:space="preserve"> </w:t>
      </w:r>
      <w:r w:rsidRPr="00F825C9">
        <w:rPr>
          <w:rFonts w:ascii="Arial" w:hAnsi="Arial" w:cs="Arial"/>
          <w:color w:val="FF0000"/>
        </w:rPr>
        <w:t>15</w:t>
      </w:r>
    </w:p>
    <w:p w:rsidR="00632C4B" w:rsidRDefault="00632C4B" w:rsidP="00E4246F">
      <w:pPr>
        <w:spacing w:line="360" w:lineRule="auto"/>
        <w:rPr>
          <w:rFonts w:ascii="Arial" w:hAnsi="Arial" w:cs="Arial"/>
          <w:b/>
          <w:color w:val="FF0000"/>
        </w:rPr>
      </w:pPr>
      <w:r w:rsidRPr="00110101">
        <w:rPr>
          <w:rFonts w:ascii="Arial" w:hAnsi="Arial" w:cs="Arial"/>
          <w:b/>
          <w:color w:val="FF0000"/>
        </w:rPr>
        <w:t>(</w:t>
      </w:r>
      <w:proofErr w:type="gramStart"/>
      <w:r w:rsidRPr="00110101">
        <w:rPr>
          <w:rFonts w:ascii="Arial" w:hAnsi="Arial" w:cs="Arial"/>
          <w:b/>
          <w:color w:val="FF0000"/>
        </w:rPr>
        <w:t>outras</w:t>
      </w:r>
      <w:proofErr w:type="gramEnd"/>
      <w:r w:rsidRPr="00110101">
        <w:rPr>
          <w:rFonts w:ascii="Arial" w:hAnsi="Arial" w:cs="Arial"/>
          <w:b/>
          <w:color w:val="FF0000"/>
        </w:rPr>
        <w:t xml:space="preserve"> figuras do trabalho)</w:t>
      </w:r>
    </w:p>
    <w:p w:rsidR="00632C4B" w:rsidRPr="00E4246F" w:rsidRDefault="00E4246F" w:rsidP="00E4246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br w:type="page"/>
      </w:r>
      <w:r w:rsidR="00632C4B" w:rsidRPr="00110101">
        <w:rPr>
          <w:rFonts w:ascii="Arial" w:hAnsi="Arial" w:cs="Arial"/>
          <w:b/>
        </w:rPr>
        <w:lastRenderedPageBreak/>
        <w:t>LISTA DE SIGLAS</w:t>
      </w:r>
    </w:p>
    <w:p w:rsidR="00632C4B" w:rsidRPr="00110101" w:rsidRDefault="00632C4B" w:rsidP="00E4246F">
      <w:pPr>
        <w:spacing w:line="360" w:lineRule="auto"/>
        <w:rPr>
          <w:rFonts w:ascii="Arial" w:hAnsi="Arial" w:cs="Arial"/>
        </w:rPr>
      </w:pPr>
    </w:p>
    <w:p w:rsidR="00632C4B" w:rsidRPr="00110101" w:rsidRDefault="00632C4B" w:rsidP="00E4246F">
      <w:pPr>
        <w:spacing w:line="360" w:lineRule="auto"/>
        <w:rPr>
          <w:rFonts w:ascii="Arial" w:hAnsi="Arial" w:cs="Arial"/>
        </w:rPr>
      </w:pPr>
    </w:p>
    <w:p w:rsidR="00632C4B" w:rsidRPr="00F825C9" w:rsidRDefault="00632C4B" w:rsidP="00E4246F">
      <w:pPr>
        <w:spacing w:line="360" w:lineRule="auto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>ANBT – Associação Brasileira de Normas Técnicas</w:t>
      </w:r>
    </w:p>
    <w:p w:rsidR="00632C4B" w:rsidRPr="00F825C9" w:rsidRDefault="00632C4B" w:rsidP="00E4246F">
      <w:pPr>
        <w:spacing w:line="360" w:lineRule="auto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>NBR – Norma Brasileira Regulamentadora</w:t>
      </w:r>
    </w:p>
    <w:p w:rsidR="00632C4B" w:rsidRPr="00F825C9" w:rsidRDefault="00632C4B" w:rsidP="00E4246F">
      <w:pPr>
        <w:spacing w:line="360" w:lineRule="auto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>ETG – Escola Técnica Geração</w:t>
      </w:r>
    </w:p>
    <w:p w:rsidR="00632C4B" w:rsidRPr="00110101" w:rsidRDefault="00E4246F" w:rsidP="003D010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32C4B" w:rsidRPr="00110101">
        <w:rPr>
          <w:rFonts w:ascii="Arial" w:hAnsi="Arial" w:cs="Arial"/>
          <w:b/>
        </w:rPr>
        <w:lastRenderedPageBreak/>
        <w:t>SUMÁRIO</w:t>
      </w:r>
    </w:p>
    <w:p w:rsidR="00632C4B" w:rsidRPr="00ED5445" w:rsidRDefault="00632C4B" w:rsidP="003D010B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27732F" w:rsidRDefault="00D34265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r>
        <w:rPr>
          <w:rFonts w:cs="Arial"/>
          <w:b w:val="0"/>
        </w:rPr>
        <w:fldChar w:fldCharType="begin"/>
      </w:r>
      <w:r w:rsidR="003D010B">
        <w:rPr>
          <w:rFonts w:cs="Arial"/>
          <w:b w:val="0"/>
        </w:rPr>
        <w:instrText xml:space="preserve"> TOC \o "1-3" \h \z \u </w:instrText>
      </w:r>
      <w:r>
        <w:rPr>
          <w:rFonts w:cs="Arial"/>
          <w:b w:val="0"/>
        </w:rPr>
        <w:fldChar w:fldCharType="separate"/>
      </w:r>
      <w:hyperlink w:anchor="_Toc530650532" w:history="1">
        <w:r w:rsidR="0027732F" w:rsidRPr="006E7D61">
          <w:rPr>
            <w:rStyle w:val="Hyperlink"/>
            <w:noProof/>
          </w:rPr>
          <w:t>1 INTRODUÇÃO</w:t>
        </w:r>
        <w:r w:rsidR="0027732F">
          <w:rPr>
            <w:noProof/>
            <w:webHidden/>
          </w:rPr>
          <w:tab/>
        </w:r>
        <w:r w:rsidR="0027732F">
          <w:rPr>
            <w:noProof/>
            <w:webHidden/>
          </w:rPr>
          <w:fldChar w:fldCharType="begin"/>
        </w:r>
        <w:r w:rsidR="0027732F">
          <w:rPr>
            <w:noProof/>
            <w:webHidden/>
          </w:rPr>
          <w:instrText xml:space="preserve"> PAGEREF _Toc530650532 \h </w:instrText>
        </w:r>
        <w:r w:rsidR="0027732F">
          <w:rPr>
            <w:noProof/>
            <w:webHidden/>
          </w:rPr>
        </w:r>
        <w:r w:rsidR="0027732F">
          <w:rPr>
            <w:noProof/>
            <w:webHidden/>
          </w:rPr>
          <w:fldChar w:fldCharType="separate"/>
        </w:r>
        <w:r w:rsidR="0027732F">
          <w:rPr>
            <w:noProof/>
            <w:webHidden/>
          </w:rPr>
          <w:t>9</w:t>
        </w:r>
        <w:r w:rsidR="0027732F"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33" w:history="1">
        <w:r w:rsidRPr="006E7D61">
          <w:rPr>
            <w:rStyle w:val="Hyperlink"/>
            <w:noProof/>
          </w:rPr>
          <w:t>1.1 INTRODUÇÃO AO PROJETO INTEGRADOR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34" w:history="1">
        <w:r w:rsidRPr="006E7D61">
          <w:rPr>
            <w:rStyle w:val="Hyperlink"/>
            <w:noProof/>
          </w:rPr>
          <w:t>1.2 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35" w:history="1">
        <w:r w:rsidRPr="006E7D61">
          <w:rPr>
            <w:rStyle w:val="Hyperlink"/>
            <w:noProof/>
          </w:rPr>
          <w:t>1.3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3"/>
        <w:tabs>
          <w:tab w:val="right" w:leader="dot" w:pos="93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0650536" w:history="1">
        <w:r w:rsidRPr="006E7D61">
          <w:rPr>
            <w:rStyle w:val="Hyperlink"/>
            <w:noProof/>
          </w:rPr>
          <w:t>1.3.1 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3"/>
        <w:tabs>
          <w:tab w:val="right" w:leader="dot" w:pos="93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0650537" w:history="1">
        <w:r w:rsidRPr="006E7D61">
          <w:rPr>
            <w:rStyle w:val="Hyperlink"/>
            <w:noProof/>
          </w:rPr>
          <w:t>1.3.2 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hyperlink w:anchor="_Toc530650538" w:history="1">
        <w:r w:rsidRPr="006E7D61">
          <w:rPr>
            <w:rStyle w:val="Hyperlink"/>
            <w:noProof/>
          </w:rPr>
          <w:t>2 MÉTODO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39" w:history="1">
        <w:r w:rsidRPr="006E7D61">
          <w:rPr>
            <w:rStyle w:val="Hyperlink"/>
            <w:noProof/>
          </w:rPr>
          <w:t>2.1 ESCOLHA DA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40" w:history="1">
        <w:r w:rsidRPr="006E7D61">
          <w:rPr>
            <w:rStyle w:val="Hyperlink"/>
            <w:noProof/>
          </w:rPr>
          <w:t>2.2 VISITAS REALIZADAS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41" w:history="1">
        <w:r w:rsidRPr="006E7D61">
          <w:rPr>
            <w:rStyle w:val="Hyperlink"/>
            <w:noProof/>
          </w:rPr>
          <w:t>2.3 EQUIPAMENTOS E MATERIAIS UTILIZADOS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42" w:history="1">
        <w:r w:rsidRPr="006E7D61">
          <w:rPr>
            <w:rStyle w:val="Hyperlink"/>
            <w:noProof/>
          </w:rPr>
          <w:t>2.4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hyperlink w:anchor="_Toc530650543" w:history="1">
        <w:r w:rsidRPr="006E7D61">
          <w:rPr>
            <w:rStyle w:val="Hyperlink"/>
            <w:noProof/>
          </w:rPr>
          <w:t>3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44" w:history="1">
        <w:r w:rsidRPr="006E7D61">
          <w:rPr>
            <w:rStyle w:val="Hyperlink"/>
            <w:noProof/>
          </w:rPr>
          <w:t>3.1 CARACTERIZAÇÃO DA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3"/>
        <w:tabs>
          <w:tab w:val="right" w:leader="dot" w:pos="93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0650545" w:history="1">
        <w:r w:rsidRPr="006E7D61">
          <w:rPr>
            <w:rStyle w:val="Hyperlink"/>
            <w:noProof/>
          </w:rPr>
          <w:t>3.1.1 Histórico e Cultura Organizacional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3"/>
        <w:tabs>
          <w:tab w:val="right" w:leader="dot" w:pos="9395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30650546" w:history="1">
        <w:r w:rsidRPr="006E7D61">
          <w:rPr>
            <w:rStyle w:val="Hyperlink"/>
            <w:noProof/>
          </w:rPr>
          <w:t>3.1.2 Práticas em Gestão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47" w:history="1">
        <w:r w:rsidRPr="006E7D61">
          <w:rPr>
            <w:rStyle w:val="Hyperlink"/>
            <w:noProof/>
          </w:rPr>
          <w:t>3.2 PROGRAMAS E GESTÃO EM SAÚDE E SEGURANÇA DO TRABALHO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48" w:history="1">
        <w:r w:rsidRPr="006E7D61">
          <w:rPr>
            <w:rStyle w:val="Hyperlink"/>
            <w:noProof/>
          </w:rPr>
          <w:t>3.2.1 PPRA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49" w:history="1">
        <w:r w:rsidRPr="006E7D61">
          <w:rPr>
            <w:rStyle w:val="Hyperlink"/>
            <w:noProof/>
          </w:rPr>
          <w:t>3.2.2 PCMSO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50" w:history="1">
        <w:r w:rsidRPr="006E7D61">
          <w:rPr>
            <w:rStyle w:val="Hyperlink"/>
            <w:noProof/>
          </w:rPr>
          <w:t>3.2.3 ORDENS DE SERVIÇO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51" w:history="1">
        <w:r w:rsidRPr="006E7D61">
          <w:rPr>
            <w:rStyle w:val="Hyperlink"/>
            <w:noProof/>
          </w:rPr>
          <w:t>3.2.4 FICHAS DE EPI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52" w:history="1">
        <w:r w:rsidRPr="006E7D61">
          <w:rPr>
            <w:rStyle w:val="Hyperlink"/>
            <w:noProof/>
          </w:rPr>
          <w:t>3.3 RISCOS OCUPACIONAIS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hyperlink w:anchor="_Toc530650553" w:history="1">
        <w:r w:rsidRPr="006E7D61">
          <w:rPr>
            <w:rStyle w:val="Hyperlink"/>
            <w:noProof/>
          </w:rPr>
          <w:t>4 RECOMENDAÇÕES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hyperlink w:anchor="_Toc530650554" w:history="1">
        <w:r w:rsidRPr="006E7D61">
          <w:rPr>
            <w:rStyle w:val="Hyperlink"/>
            <w:noProof/>
          </w:rPr>
          <w:t>5 CONSIDERAÇÕES FINAIS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55" w:history="1">
        <w:r w:rsidRPr="006E7D61">
          <w:rPr>
            <w:rStyle w:val="Hyperlink"/>
            <w:noProof/>
          </w:rPr>
          <w:t>5.1 CUMPRIMENTO DOS OBJETIVOS DO TRABALHO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2"/>
        <w:tabs>
          <w:tab w:val="right" w:leader="dot" w:pos="93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650556" w:history="1">
        <w:r w:rsidRPr="006E7D61">
          <w:rPr>
            <w:rStyle w:val="Hyperlink"/>
            <w:noProof/>
          </w:rPr>
          <w:t>5.2 FACILIDADES E DIFICULDADES ENCONTRADAS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hyperlink w:anchor="_Toc530650557" w:history="1">
        <w:r w:rsidRPr="006E7D61">
          <w:rPr>
            <w:rStyle w:val="Hyperlink"/>
            <w:noProof/>
          </w:rPr>
          <w:t>6 REFERÊNCIAS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hyperlink w:anchor="_Toc530650558" w:history="1">
        <w:r w:rsidRPr="006E7D61">
          <w:rPr>
            <w:rStyle w:val="Hyperlink"/>
            <w:noProof/>
          </w:rPr>
          <w:t>ANEXO 1 – TERMO DE CONSENTIMENTO DA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hyperlink w:anchor="_Toc530650559" w:history="1">
        <w:r w:rsidRPr="006E7D61">
          <w:rPr>
            <w:rStyle w:val="Hyperlink"/>
            <w:noProof/>
          </w:rPr>
          <w:t>ANEXO 2 – TERMO DE CONSENTIMENTO DO ALUNO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7732F" w:rsidRDefault="0027732F">
      <w:pPr>
        <w:pStyle w:val="Sumrio1"/>
        <w:tabs>
          <w:tab w:val="right" w:leader="dot" w:pos="939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BR"/>
        </w:rPr>
      </w:pPr>
      <w:hyperlink w:anchor="_Toc530650560" w:history="1">
        <w:r w:rsidRPr="006E7D61">
          <w:rPr>
            <w:rStyle w:val="Hyperlink"/>
            <w:noProof/>
          </w:rPr>
          <w:t>APÊNDICE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_Toc530650560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32C4B" w:rsidRPr="00110101" w:rsidRDefault="00D34265" w:rsidP="005C4B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fldChar w:fldCharType="end"/>
      </w:r>
    </w:p>
    <w:p w:rsidR="00632C4B" w:rsidRPr="00110101" w:rsidRDefault="00632C4B">
      <w:pPr>
        <w:rPr>
          <w:rFonts w:ascii="Arial" w:hAnsi="Arial" w:cs="Arial"/>
        </w:rPr>
        <w:sectPr w:rsidR="00632C4B" w:rsidRPr="00110101" w:rsidSect="00E4246F">
          <w:footerReference w:type="default" r:id="rId8"/>
          <w:pgSz w:w="12240" w:h="15840"/>
          <w:pgMar w:top="1701" w:right="1134" w:bottom="1134" w:left="1701" w:header="720" w:footer="709" w:gutter="0"/>
          <w:cols w:space="720"/>
          <w:docGrid w:linePitch="360"/>
        </w:sectPr>
      </w:pPr>
    </w:p>
    <w:p w:rsidR="00632C4B" w:rsidRPr="00110101" w:rsidRDefault="005C4B33" w:rsidP="005C4B33">
      <w:pPr>
        <w:pStyle w:val="Ttulo1"/>
        <w:tabs>
          <w:tab w:val="clear" w:pos="432"/>
        </w:tabs>
        <w:spacing w:before="0" w:after="0" w:line="360" w:lineRule="auto"/>
      </w:pPr>
      <w:bookmarkStart w:id="1" w:name="_Toc530650532"/>
      <w:r>
        <w:lastRenderedPageBreak/>
        <w:t xml:space="preserve">1 </w:t>
      </w:r>
      <w:r w:rsidR="00632C4B" w:rsidRPr="00110101">
        <w:t>INTRODUÇÃO</w:t>
      </w:r>
      <w:bookmarkEnd w:id="1"/>
    </w:p>
    <w:p w:rsidR="00632C4B" w:rsidRPr="00110101" w:rsidRDefault="00632C4B" w:rsidP="005C4B33">
      <w:pPr>
        <w:spacing w:line="360" w:lineRule="auto"/>
        <w:rPr>
          <w:rFonts w:ascii="Arial" w:hAnsi="Arial" w:cs="Arial"/>
        </w:rPr>
      </w:pPr>
    </w:p>
    <w:p w:rsidR="00632C4B" w:rsidRPr="00F825C9" w:rsidRDefault="00632C4B" w:rsidP="00370D22">
      <w:pPr>
        <w:spacing w:line="360" w:lineRule="auto"/>
        <w:ind w:firstLine="851"/>
        <w:rPr>
          <w:rFonts w:ascii="Arial" w:hAnsi="Arial" w:cs="Arial"/>
          <w:color w:val="FF0000"/>
        </w:rPr>
      </w:pPr>
      <w:r w:rsidRPr="00F825C9">
        <w:rPr>
          <w:rFonts w:ascii="Arial" w:hAnsi="Arial" w:cs="Arial"/>
          <w:color w:val="FF0000"/>
        </w:rPr>
        <w:t>XXXXXXXXXXXXXXXXXXXXXXXXXXXXXXXXXXXXXXXXXXXXXXXXXXXXXXXXXXXXXXXXXXXXXXXXXXXXXXXXXXXXXXXXXXXXXXXXXXXX</w:t>
      </w:r>
    </w:p>
    <w:p w:rsidR="005C4B33" w:rsidRPr="00110101" w:rsidRDefault="005C4B33" w:rsidP="005C4B33">
      <w:pPr>
        <w:spacing w:line="360" w:lineRule="auto"/>
        <w:rPr>
          <w:rFonts w:ascii="Arial" w:hAnsi="Arial" w:cs="Arial"/>
        </w:rPr>
      </w:pPr>
    </w:p>
    <w:p w:rsidR="00632C4B" w:rsidRPr="005C4B33" w:rsidRDefault="005C4B33" w:rsidP="005C4B33">
      <w:pPr>
        <w:pStyle w:val="Ttulo2"/>
        <w:numPr>
          <w:ilvl w:val="0"/>
          <w:numId w:val="0"/>
        </w:numPr>
        <w:ind w:left="576" w:hanging="576"/>
      </w:pPr>
      <w:bookmarkStart w:id="2" w:name="_Toc530650533"/>
      <w:r w:rsidRPr="005C4B33">
        <w:t xml:space="preserve">1.1 </w:t>
      </w:r>
      <w:r w:rsidR="00A47214" w:rsidRPr="005C4B33">
        <w:t>INTRODUÇÃO AO PROJETO INTEGRADOR</w:t>
      </w:r>
      <w:bookmarkEnd w:id="2"/>
    </w:p>
    <w:p w:rsidR="00110101" w:rsidRPr="00110101" w:rsidRDefault="00110101" w:rsidP="00370D22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110101" w:rsidRPr="00110101" w:rsidRDefault="00110101" w:rsidP="00370D22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 xml:space="preserve">Apresentar a Escola, </w:t>
      </w:r>
      <w:r w:rsidR="00370D22">
        <w:rPr>
          <w:rFonts w:ascii="Arial" w:hAnsi="Arial" w:cs="Arial"/>
          <w:color w:val="FF0000"/>
          <w:szCs w:val="22"/>
        </w:rPr>
        <w:t>a disciplina e o seu propósito.</w:t>
      </w:r>
    </w:p>
    <w:p w:rsidR="00632C4B" w:rsidRPr="00110101" w:rsidRDefault="00632C4B" w:rsidP="005C4B33">
      <w:pPr>
        <w:spacing w:line="360" w:lineRule="auto"/>
        <w:rPr>
          <w:rFonts w:ascii="Arial" w:hAnsi="Arial" w:cs="Arial"/>
        </w:rPr>
      </w:pPr>
    </w:p>
    <w:p w:rsidR="00A47214" w:rsidRPr="00110101" w:rsidRDefault="00370D22" w:rsidP="00370D22">
      <w:pPr>
        <w:pStyle w:val="Ttulo2"/>
        <w:numPr>
          <w:ilvl w:val="0"/>
          <w:numId w:val="0"/>
        </w:numPr>
        <w:ind w:left="576" w:hanging="576"/>
      </w:pPr>
      <w:bookmarkStart w:id="3" w:name="_Toc530650534"/>
      <w:r>
        <w:t xml:space="preserve">1.2 </w:t>
      </w:r>
      <w:r w:rsidR="00A47214" w:rsidRPr="00370D22">
        <w:t>JUSTIFICATIVA</w:t>
      </w:r>
      <w:bookmarkEnd w:id="3"/>
    </w:p>
    <w:p w:rsidR="00A47214" w:rsidRPr="00110101" w:rsidRDefault="00A47214" w:rsidP="005C4B33">
      <w:pPr>
        <w:spacing w:line="360" w:lineRule="auto"/>
        <w:rPr>
          <w:rFonts w:ascii="Arial" w:hAnsi="Arial" w:cs="Arial"/>
        </w:rPr>
      </w:pPr>
    </w:p>
    <w:p w:rsidR="00110101" w:rsidRPr="00110101" w:rsidRDefault="00110101" w:rsidP="00D26465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 xml:space="preserve">Justificar a importância </w:t>
      </w:r>
      <w:r w:rsidRPr="00110101">
        <w:rPr>
          <w:rFonts w:ascii="Arial" w:hAnsi="Arial" w:cs="Arial"/>
          <w:i/>
          <w:color w:val="FF0000"/>
          <w:szCs w:val="22"/>
        </w:rPr>
        <w:t>para o cliente</w:t>
      </w:r>
      <w:r w:rsidR="00370D22">
        <w:rPr>
          <w:rFonts w:ascii="Arial" w:hAnsi="Arial" w:cs="Arial"/>
          <w:color w:val="FF0000"/>
          <w:szCs w:val="22"/>
        </w:rPr>
        <w:t xml:space="preserve"> do projeto.</w:t>
      </w:r>
      <w:r w:rsidR="00BF4CC8">
        <w:rPr>
          <w:rFonts w:ascii="Arial" w:hAnsi="Arial" w:cs="Arial"/>
          <w:color w:val="FF0000"/>
          <w:szCs w:val="22"/>
        </w:rPr>
        <w:t xml:space="preserve"> Utilizar argumentos e fundamentação técnica e científica (Normas Regulamentadoras, opiniões técnicas e científicas de profissionais da área, Portarias – </w:t>
      </w:r>
      <w:proofErr w:type="spellStart"/>
      <w:r w:rsidR="00BF4CC8">
        <w:rPr>
          <w:rFonts w:ascii="Arial" w:hAnsi="Arial" w:cs="Arial"/>
          <w:color w:val="FF0000"/>
          <w:szCs w:val="22"/>
        </w:rPr>
        <w:t>ex</w:t>
      </w:r>
      <w:proofErr w:type="spellEnd"/>
      <w:r w:rsidR="00BF4CC8">
        <w:rPr>
          <w:rFonts w:ascii="Arial" w:hAnsi="Arial" w:cs="Arial"/>
          <w:color w:val="FF0000"/>
          <w:szCs w:val="22"/>
        </w:rPr>
        <w:t xml:space="preserve">: Portaria 3.275, do MTE – Atribuições do Técnico de Segurança do Trabalho). </w:t>
      </w:r>
    </w:p>
    <w:p w:rsidR="00370D22" w:rsidRPr="00110101" w:rsidRDefault="00370D22" w:rsidP="005C4B33">
      <w:pPr>
        <w:spacing w:line="360" w:lineRule="auto"/>
        <w:rPr>
          <w:rFonts w:ascii="Arial" w:hAnsi="Arial" w:cs="Arial"/>
        </w:rPr>
      </w:pPr>
    </w:p>
    <w:p w:rsidR="00A47214" w:rsidRPr="00110101" w:rsidRDefault="00370D22" w:rsidP="00370D22">
      <w:pPr>
        <w:pStyle w:val="Ttulo2"/>
        <w:numPr>
          <w:ilvl w:val="0"/>
          <w:numId w:val="0"/>
        </w:numPr>
        <w:ind w:left="576" w:hanging="576"/>
      </w:pPr>
      <w:bookmarkStart w:id="4" w:name="_Toc530650535"/>
      <w:r>
        <w:t xml:space="preserve">1.3 </w:t>
      </w:r>
      <w:r w:rsidR="00A47214" w:rsidRPr="00370D22">
        <w:t>OBJETIVOS</w:t>
      </w:r>
      <w:bookmarkEnd w:id="4"/>
    </w:p>
    <w:p w:rsidR="00A47214" w:rsidRPr="00110101" w:rsidRDefault="00A47214" w:rsidP="005C4B33">
      <w:pPr>
        <w:spacing w:line="360" w:lineRule="auto"/>
        <w:rPr>
          <w:rFonts w:ascii="Arial" w:hAnsi="Arial" w:cs="Arial"/>
        </w:rPr>
      </w:pPr>
    </w:p>
    <w:p w:rsidR="00110101" w:rsidRPr="00110101" w:rsidRDefault="00437993" w:rsidP="00370D22">
      <w:pPr>
        <w:spacing w:line="360" w:lineRule="auto"/>
        <w:ind w:firstLine="85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Apresentação dos objetivos.</w:t>
      </w:r>
    </w:p>
    <w:p w:rsidR="00A47214" w:rsidRPr="00110101" w:rsidRDefault="00A47214" w:rsidP="005C4B33">
      <w:pPr>
        <w:spacing w:line="360" w:lineRule="auto"/>
        <w:rPr>
          <w:rFonts w:ascii="Arial" w:hAnsi="Arial" w:cs="Arial"/>
        </w:rPr>
      </w:pPr>
    </w:p>
    <w:p w:rsidR="00BF4CC8" w:rsidRPr="00370D22" w:rsidRDefault="00BF4CC8" w:rsidP="00BF4CC8">
      <w:pPr>
        <w:pStyle w:val="Ttulo3"/>
        <w:tabs>
          <w:tab w:val="clear" w:pos="720"/>
        </w:tabs>
      </w:pPr>
      <w:bookmarkStart w:id="5" w:name="_Toc458685001"/>
      <w:bookmarkStart w:id="6" w:name="_Toc530650536"/>
      <w:r>
        <w:t xml:space="preserve">1.3.1 </w:t>
      </w:r>
      <w:r w:rsidRPr="00370D22">
        <w:t>Objetivo Geral</w:t>
      </w:r>
      <w:bookmarkEnd w:id="5"/>
      <w:bookmarkEnd w:id="6"/>
    </w:p>
    <w:p w:rsidR="00BF4CC8" w:rsidRPr="00110101" w:rsidRDefault="00BF4CC8" w:rsidP="00BF4CC8">
      <w:pPr>
        <w:spacing w:line="360" w:lineRule="auto"/>
        <w:rPr>
          <w:rFonts w:ascii="Arial" w:hAnsi="Arial" w:cs="Arial"/>
        </w:rPr>
      </w:pPr>
    </w:p>
    <w:p w:rsidR="00BF4CC8" w:rsidRDefault="00BF4CC8" w:rsidP="00BF4CC8">
      <w:pPr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 xml:space="preserve">Objetivo geral do projeto. </w:t>
      </w:r>
    </w:p>
    <w:p w:rsidR="00BF4CC8" w:rsidRDefault="00BF4CC8" w:rsidP="00BF4CC8">
      <w:pPr>
        <w:rPr>
          <w:rFonts w:ascii="Arial" w:hAnsi="Arial" w:cs="Arial"/>
          <w:color w:val="FF0000"/>
          <w:szCs w:val="22"/>
        </w:rPr>
      </w:pPr>
    </w:p>
    <w:p w:rsidR="00BF4CC8" w:rsidRDefault="00BF4CC8" w:rsidP="00BF4CC8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Deve ser uma frase com um único verbo no infinitivo (compreender, investigar, analisar, dentre outras opções) que contemple o objetivo maior (macro) do trabalho.</w:t>
      </w:r>
    </w:p>
    <w:p w:rsidR="00BF4CC8" w:rsidRDefault="00BF4CC8" w:rsidP="00BF4CC8">
      <w:pPr>
        <w:rPr>
          <w:rFonts w:ascii="Arial" w:hAnsi="Arial" w:cs="Arial"/>
          <w:color w:val="FF0000"/>
          <w:szCs w:val="22"/>
        </w:rPr>
      </w:pPr>
    </w:p>
    <w:p w:rsidR="00BF4CC8" w:rsidRDefault="00BF4CC8" w:rsidP="00BF4CC8">
      <w:pPr>
        <w:rPr>
          <w:rFonts w:ascii="Arial" w:hAnsi="Arial" w:cs="Arial"/>
          <w:i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Exemplo</w:t>
      </w:r>
      <w:r>
        <w:rPr>
          <w:rFonts w:ascii="Arial" w:hAnsi="Arial" w:cs="Arial"/>
          <w:i/>
          <w:color w:val="FF0000"/>
          <w:szCs w:val="22"/>
        </w:rPr>
        <w:t xml:space="preserve">: Compreender aspectos da gestão de saúde e segurança do trabalho de uma empresa do segmento X. </w:t>
      </w:r>
    </w:p>
    <w:p w:rsidR="00BF4CC8" w:rsidRDefault="00BF4CC8" w:rsidP="00BF4CC8">
      <w:pPr>
        <w:rPr>
          <w:rFonts w:ascii="Arial" w:hAnsi="Arial" w:cs="Arial"/>
          <w:color w:val="FF0000"/>
          <w:szCs w:val="22"/>
        </w:rPr>
      </w:pPr>
    </w:p>
    <w:p w:rsidR="00BF4CC8" w:rsidRDefault="00BF4CC8" w:rsidP="00BF4CC8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Para mais informações, e em caso de dúvidas, contate o professor.</w:t>
      </w:r>
    </w:p>
    <w:p w:rsidR="00BF4CC8" w:rsidRPr="00437993" w:rsidRDefault="00BF4CC8" w:rsidP="00BF4CC8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Referência na Biblioteca: </w:t>
      </w:r>
      <w:r w:rsidRPr="00437993">
        <w:rPr>
          <w:rFonts w:ascii="Arial" w:hAnsi="Arial" w:cs="Arial"/>
          <w:color w:val="FF0000"/>
          <w:szCs w:val="22"/>
        </w:rPr>
        <w:t xml:space="preserve">GIL, </w:t>
      </w:r>
      <w:proofErr w:type="spellStart"/>
      <w:r w:rsidRPr="00437993">
        <w:rPr>
          <w:rFonts w:ascii="Arial" w:hAnsi="Arial" w:cs="Arial"/>
          <w:color w:val="FF0000"/>
          <w:szCs w:val="22"/>
        </w:rPr>
        <w:t>Antonio</w:t>
      </w:r>
      <w:proofErr w:type="spellEnd"/>
      <w:r w:rsidRPr="00437993">
        <w:rPr>
          <w:rFonts w:ascii="Arial" w:hAnsi="Arial" w:cs="Arial"/>
          <w:color w:val="FF0000"/>
          <w:szCs w:val="22"/>
        </w:rPr>
        <w:t xml:space="preserve"> Carlos. </w:t>
      </w:r>
      <w:r w:rsidRPr="00437993">
        <w:rPr>
          <w:rFonts w:ascii="Arial" w:hAnsi="Arial" w:cs="Arial"/>
          <w:b/>
          <w:color w:val="FF0000"/>
          <w:szCs w:val="22"/>
        </w:rPr>
        <w:t>Como elaborar projetos de pesquisa</w:t>
      </w:r>
      <w:r w:rsidRPr="00437993">
        <w:rPr>
          <w:rFonts w:ascii="Arial" w:hAnsi="Arial" w:cs="Arial"/>
          <w:color w:val="FF0000"/>
          <w:szCs w:val="22"/>
        </w:rPr>
        <w:t xml:space="preserve">, </w:t>
      </w:r>
      <w:r>
        <w:rPr>
          <w:rFonts w:ascii="Arial" w:hAnsi="Arial" w:cs="Arial"/>
          <w:color w:val="FF0000"/>
          <w:szCs w:val="22"/>
        </w:rPr>
        <w:t>3ª Ed. São Paulo: Atlas, 1996</w:t>
      </w:r>
      <w:r w:rsidRPr="00437993">
        <w:rPr>
          <w:rFonts w:ascii="Arial" w:hAnsi="Arial" w:cs="Arial"/>
          <w:color w:val="FF0000"/>
          <w:szCs w:val="22"/>
        </w:rPr>
        <w:t xml:space="preserve"> </w:t>
      </w:r>
    </w:p>
    <w:p w:rsidR="00BF4CC8" w:rsidRPr="00110101" w:rsidRDefault="00BF4CC8" w:rsidP="00BF4CC8">
      <w:pPr>
        <w:spacing w:line="360" w:lineRule="auto"/>
        <w:rPr>
          <w:rFonts w:ascii="Arial" w:hAnsi="Arial" w:cs="Arial"/>
        </w:rPr>
      </w:pPr>
    </w:p>
    <w:p w:rsidR="00BF4CC8" w:rsidRDefault="00BF4CC8" w:rsidP="00BF4CC8">
      <w:pPr>
        <w:pStyle w:val="Ttulo3"/>
        <w:tabs>
          <w:tab w:val="clear" w:pos="720"/>
        </w:tabs>
      </w:pPr>
      <w:bookmarkStart w:id="7" w:name="_Toc458685002"/>
      <w:bookmarkStart w:id="8" w:name="_Toc530650537"/>
      <w:r w:rsidRPr="00370D22">
        <w:lastRenderedPageBreak/>
        <w:t>1.3.2 Objetivos Específicos</w:t>
      </w:r>
      <w:bookmarkEnd w:id="7"/>
      <w:bookmarkEnd w:id="8"/>
    </w:p>
    <w:p w:rsidR="00BF4CC8" w:rsidRPr="00437993" w:rsidRDefault="00BF4CC8" w:rsidP="00BF4CC8"/>
    <w:p w:rsidR="00BF4CC8" w:rsidRDefault="00BF4CC8" w:rsidP="00BF4CC8">
      <w:pPr>
        <w:ind w:left="432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 xml:space="preserve">Objetivos específicos do projeto. </w:t>
      </w:r>
    </w:p>
    <w:p w:rsidR="00BF4CC8" w:rsidRDefault="00BF4CC8" w:rsidP="00BF4CC8">
      <w:pPr>
        <w:ind w:left="43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Devem ser redigidos da mesma forma que o objetivo geral (um único verbo no infinitivo). </w:t>
      </w:r>
    </w:p>
    <w:p w:rsidR="00BF4CC8" w:rsidRDefault="00BF4CC8" w:rsidP="00BF4CC8">
      <w:pPr>
        <w:ind w:left="43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Aqui são os objetivos a serem cumpridos de forma a se alcançar o objetivo geral.</w:t>
      </w:r>
    </w:p>
    <w:p w:rsidR="00BF4CC8" w:rsidRDefault="00BF4CC8" w:rsidP="00BF4CC8">
      <w:pPr>
        <w:ind w:left="43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 </w:t>
      </w:r>
    </w:p>
    <w:p w:rsidR="00BF4CC8" w:rsidRDefault="00BF4CC8" w:rsidP="00BF4CC8">
      <w:pPr>
        <w:ind w:left="43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Exemplo: </w:t>
      </w:r>
    </w:p>
    <w:p w:rsidR="00BF4CC8" w:rsidRDefault="00BF4CC8" w:rsidP="00BF4CC8">
      <w:pPr>
        <w:ind w:left="432"/>
        <w:rPr>
          <w:rFonts w:ascii="Arial" w:hAnsi="Arial" w:cs="Arial"/>
          <w:i/>
          <w:color w:val="FF0000"/>
          <w:szCs w:val="22"/>
        </w:rPr>
      </w:pPr>
      <w:r>
        <w:rPr>
          <w:rFonts w:ascii="Arial" w:hAnsi="Arial" w:cs="Arial"/>
          <w:i/>
          <w:color w:val="FF0000"/>
          <w:szCs w:val="22"/>
        </w:rPr>
        <w:t xml:space="preserve">Investigar os riscos ocupacionais existentes no setor Y da empresa X; </w:t>
      </w:r>
    </w:p>
    <w:p w:rsidR="00BF4CC8" w:rsidRDefault="00BF4CC8" w:rsidP="00BF4CC8">
      <w:pPr>
        <w:ind w:left="43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i/>
          <w:color w:val="FF0000"/>
          <w:szCs w:val="22"/>
        </w:rPr>
        <w:t>Verificar de quais programas de gestão em saúde e segurança do trabalho dos quais a empresa X dispõem.</w:t>
      </w:r>
      <w:r>
        <w:rPr>
          <w:rFonts w:ascii="Arial" w:hAnsi="Arial" w:cs="Arial"/>
          <w:color w:val="FF0000"/>
          <w:szCs w:val="22"/>
        </w:rPr>
        <w:t xml:space="preserve"> </w:t>
      </w:r>
    </w:p>
    <w:p w:rsidR="00BF4CC8" w:rsidRPr="00437993" w:rsidRDefault="00BF4CC8" w:rsidP="00BF4CC8">
      <w:pPr>
        <w:ind w:left="432"/>
        <w:rPr>
          <w:rFonts w:ascii="Arial" w:hAnsi="Arial" w:cs="Arial"/>
          <w:color w:val="FF0000"/>
          <w:szCs w:val="22"/>
        </w:rPr>
      </w:pPr>
    </w:p>
    <w:p w:rsidR="00BF4CC8" w:rsidRDefault="00BF4CC8" w:rsidP="00BF4CC8">
      <w:pPr>
        <w:ind w:firstLine="43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Para mais informações, e em caso de dúvidas, contate o professor.</w:t>
      </w:r>
    </w:p>
    <w:p w:rsidR="00BF4CC8" w:rsidRPr="00437993" w:rsidRDefault="00BF4CC8" w:rsidP="00BF4CC8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Dúvidas, consultar: </w:t>
      </w:r>
      <w:r w:rsidRPr="00437993">
        <w:rPr>
          <w:rFonts w:ascii="Arial" w:hAnsi="Arial" w:cs="Arial"/>
          <w:color w:val="FF0000"/>
          <w:szCs w:val="22"/>
        </w:rPr>
        <w:t xml:space="preserve">GIL, </w:t>
      </w:r>
      <w:proofErr w:type="spellStart"/>
      <w:r w:rsidRPr="00437993">
        <w:rPr>
          <w:rFonts w:ascii="Arial" w:hAnsi="Arial" w:cs="Arial"/>
          <w:color w:val="FF0000"/>
          <w:szCs w:val="22"/>
        </w:rPr>
        <w:t>Antonio</w:t>
      </w:r>
      <w:proofErr w:type="spellEnd"/>
      <w:r w:rsidRPr="00437993">
        <w:rPr>
          <w:rFonts w:ascii="Arial" w:hAnsi="Arial" w:cs="Arial"/>
          <w:color w:val="FF0000"/>
          <w:szCs w:val="22"/>
        </w:rPr>
        <w:t xml:space="preserve"> Carlos. </w:t>
      </w:r>
      <w:r w:rsidRPr="00437993">
        <w:rPr>
          <w:rFonts w:ascii="Arial" w:hAnsi="Arial" w:cs="Arial"/>
          <w:b/>
          <w:color w:val="FF0000"/>
          <w:szCs w:val="22"/>
        </w:rPr>
        <w:t>Como elaborar projetos de pesquisa</w:t>
      </w:r>
      <w:r w:rsidRPr="00437993">
        <w:rPr>
          <w:rFonts w:ascii="Arial" w:hAnsi="Arial" w:cs="Arial"/>
          <w:color w:val="FF0000"/>
          <w:szCs w:val="22"/>
        </w:rPr>
        <w:t>, 3ª Ed. São Paulo: Atlas, 1996. (</w:t>
      </w:r>
      <w:proofErr w:type="gramStart"/>
      <w:r w:rsidRPr="00437993">
        <w:rPr>
          <w:rFonts w:ascii="Arial" w:hAnsi="Arial" w:cs="Arial"/>
          <w:color w:val="FF0000"/>
          <w:szCs w:val="22"/>
        </w:rPr>
        <w:t>disponível</w:t>
      </w:r>
      <w:proofErr w:type="gramEnd"/>
      <w:r w:rsidRPr="00437993">
        <w:rPr>
          <w:rFonts w:ascii="Arial" w:hAnsi="Arial" w:cs="Arial"/>
          <w:color w:val="FF0000"/>
          <w:szCs w:val="22"/>
        </w:rPr>
        <w:t xml:space="preserve"> na biblioteca da Escola). </w:t>
      </w:r>
    </w:p>
    <w:p w:rsidR="005757F3" w:rsidRDefault="005757F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2C4B" w:rsidRPr="00110101" w:rsidRDefault="00314E28" w:rsidP="00314E28">
      <w:pPr>
        <w:pStyle w:val="Ttulo1"/>
        <w:tabs>
          <w:tab w:val="clear" w:pos="432"/>
        </w:tabs>
        <w:spacing w:before="0" w:after="0" w:line="360" w:lineRule="auto"/>
      </w:pPr>
      <w:bookmarkStart w:id="9" w:name="_Toc530650538"/>
      <w:r>
        <w:lastRenderedPageBreak/>
        <w:t xml:space="preserve">2 </w:t>
      </w:r>
      <w:r w:rsidR="00B00EDA" w:rsidRPr="00110101">
        <w:t>MÉTODO</w:t>
      </w:r>
      <w:bookmarkEnd w:id="9"/>
    </w:p>
    <w:p w:rsidR="00A47214" w:rsidRPr="00110101" w:rsidRDefault="00A47214" w:rsidP="00314E28">
      <w:pPr>
        <w:spacing w:line="360" w:lineRule="auto"/>
        <w:rPr>
          <w:rFonts w:ascii="Arial" w:hAnsi="Arial" w:cs="Arial"/>
        </w:rPr>
      </w:pPr>
    </w:p>
    <w:p w:rsidR="00A47214" w:rsidRPr="00110101" w:rsidRDefault="00314E28" w:rsidP="00314E28">
      <w:pPr>
        <w:pStyle w:val="Ttulo2"/>
        <w:numPr>
          <w:ilvl w:val="0"/>
          <w:numId w:val="0"/>
        </w:numPr>
      </w:pPr>
      <w:bookmarkStart w:id="10" w:name="_Toc530650539"/>
      <w:r>
        <w:t xml:space="preserve">2.1 </w:t>
      </w:r>
      <w:r w:rsidR="00A47214" w:rsidRPr="00314E28">
        <w:t>ESCOLHA</w:t>
      </w:r>
      <w:r w:rsidR="00A47214" w:rsidRPr="00110101">
        <w:t xml:space="preserve"> DA EMPRESA</w:t>
      </w:r>
      <w:bookmarkEnd w:id="10"/>
    </w:p>
    <w:p w:rsidR="00A47214" w:rsidRPr="00110101" w:rsidRDefault="00A47214" w:rsidP="00314E28">
      <w:pPr>
        <w:spacing w:line="360" w:lineRule="auto"/>
        <w:rPr>
          <w:rFonts w:ascii="Arial" w:hAnsi="Arial" w:cs="Arial"/>
        </w:rPr>
      </w:pPr>
    </w:p>
    <w:p w:rsidR="00110101" w:rsidRPr="00110101" w:rsidRDefault="00110101" w:rsidP="00314E28">
      <w:pPr>
        <w:spacing w:line="360" w:lineRule="auto"/>
        <w:ind w:firstLine="851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>Como se deu a escolha da empresa? Como ocorreu este contato?</w:t>
      </w:r>
    </w:p>
    <w:p w:rsidR="00A47214" w:rsidRPr="00110101" w:rsidRDefault="00A47214" w:rsidP="00314E28">
      <w:pPr>
        <w:spacing w:line="360" w:lineRule="auto"/>
        <w:rPr>
          <w:rFonts w:ascii="Arial" w:hAnsi="Arial" w:cs="Arial"/>
          <w:i/>
        </w:rPr>
      </w:pPr>
    </w:p>
    <w:p w:rsidR="00A47214" w:rsidRPr="00110101" w:rsidRDefault="00314E28" w:rsidP="00314E28">
      <w:pPr>
        <w:pStyle w:val="Ttulo2"/>
        <w:numPr>
          <w:ilvl w:val="0"/>
          <w:numId w:val="0"/>
        </w:numPr>
      </w:pPr>
      <w:bookmarkStart w:id="11" w:name="_Toc530650540"/>
      <w:r>
        <w:t xml:space="preserve">2.2 </w:t>
      </w:r>
      <w:r w:rsidR="00A47214" w:rsidRPr="00110101">
        <w:t>VISITAS REALIZADAS</w:t>
      </w:r>
      <w:bookmarkEnd w:id="11"/>
    </w:p>
    <w:p w:rsidR="00A47214" w:rsidRPr="00110101" w:rsidRDefault="00A47214" w:rsidP="00314E28">
      <w:pPr>
        <w:spacing w:line="360" w:lineRule="auto"/>
        <w:rPr>
          <w:rFonts w:ascii="Arial" w:hAnsi="Arial" w:cs="Arial"/>
        </w:rPr>
      </w:pPr>
    </w:p>
    <w:p w:rsidR="00BF4CC8" w:rsidRPr="00110101" w:rsidRDefault="00BF4CC8" w:rsidP="00BF4CC8">
      <w:pPr>
        <w:spacing w:line="360" w:lineRule="auto"/>
        <w:ind w:firstLine="851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>Quando foram as visitas, o que</w:t>
      </w:r>
      <w:r>
        <w:rPr>
          <w:rFonts w:ascii="Arial" w:hAnsi="Arial" w:cs="Arial"/>
          <w:color w:val="FF0000"/>
          <w:szCs w:val="22"/>
        </w:rPr>
        <w:t xml:space="preserve"> foi feito, quem recebeu vocês. Descrever os procedimentos de forma técnica e científica (quais dados foram consultados, quem passou determinadas informações à equipe, quais procedimentos foram realizados, quais fontes – pessoas, documentos – foram consultadas). </w:t>
      </w:r>
    </w:p>
    <w:p w:rsidR="00BF4CC8" w:rsidRPr="00110101" w:rsidRDefault="00BF4CC8" w:rsidP="00BF4CC8">
      <w:pPr>
        <w:spacing w:line="360" w:lineRule="auto"/>
        <w:rPr>
          <w:rFonts w:ascii="Arial" w:hAnsi="Arial" w:cs="Arial"/>
          <w:i/>
        </w:rPr>
      </w:pPr>
    </w:p>
    <w:p w:rsidR="00BF4CC8" w:rsidRPr="00110101" w:rsidRDefault="00BF4CC8" w:rsidP="00BF4CC8">
      <w:pPr>
        <w:pStyle w:val="Ttulo2"/>
        <w:numPr>
          <w:ilvl w:val="0"/>
          <w:numId w:val="0"/>
        </w:numPr>
      </w:pPr>
      <w:bookmarkStart w:id="12" w:name="_Toc458685006"/>
      <w:bookmarkStart w:id="13" w:name="_Toc530650541"/>
      <w:r>
        <w:t xml:space="preserve">2.3 </w:t>
      </w:r>
      <w:r w:rsidRPr="00110101">
        <w:t>EQUIPAMENTOS E MATERIAIS UTILIZADOS</w:t>
      </w:r>
      <w:bookmarkEnd w:id="12"/>
      <w:bookmarkEnd w:id="13"/>
    </w:p>
    <w:p w:rsidR="00BF4CC8" w:rsidRPr="00110101" w:rsidRDefault="00BF4CC8" w:rsidP="00BF4CC8">
      <w:pPr>
        <w:spacing w:line="360" w:lineRule="auto"/>
        <w:rPr>
          <w:rFonts w:ascii="Arial" w:hAnsi="Arial" w:cs="Arial"/>
        </w:rPr>
      </w:pPr>
    </w:p>
    <w:p w:rsidR="00BF4CC8" w:rsidRDefault="00BF4CC8" w:rsidP="00BF4CC8">
      <w:pPr>
        <w:spacing w:line="360" w:lineRule="auto"/>
        <w:ind w:firstLine="85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O que foi utilizado para fazer o projeto. </w:t>
      </w:r>
    </w:p>
    <w:p w:rsidR="00BF4CC8" w:rsidRPr="005D531E" w:rsidRDefault="00BF4CC8" w:rsidP="00BF4CC8">
      <w:pPr>
        <w:spacing w:line="360" w:lineRule="auto"/>
        <w:ind w:firstLine="85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Computador, programas, transporte, </w:t>
      </w:r>
      <w:r>
        <w:rPr>
          <w:rFonts w:ascii="Arial" w:hAnsi="Arial" w:cs="Arial"/>
          <w:i/>
          <w:color w:val="FF0000"/>
          <w:szCs w:val="22"/>
        </w:rPr>
        <w:t>softwares</w:t>
      </w:r>
      <w:r>
        <w:rPr>
          <w:rFonts w:ascii="Arial" w:hAnsi="Arial" w:cs="Arial"/>
          <w:color w:val="FF0000"/>
          <w:szCs w:val="22"/>
        </w:rPr>
        <w:t xml:space="preserve">, câmeras (especificar modelos, marcas, programas). Descrever como os dados foram tabulados e tratados (método científico). </w:t>
      </w:r>
    </w:p>
    <w:p w:rsidR="00B00EDA" w:rsidRPr="00110101" w:rsidRDefault="00B00EDA" w:rsidP="00314E28">
      <w:pPr>
        <w:spacing w:line="360" w:lineRule="auto"/>
        <w:rPr>
          <w:rFonts w:ascii="Arial" w:hAnsi="Arial" w:cs="Arial"/>
          <w:i/>
        </w:rPr>
      </w:pPr>
    </w:p>
    <w:p w:rsidR="00B00EDA" w:rsidRPr="00110101" w:rsidRDefault="00314E28" w:rsidP="00314E28">
      <w:pPr>
        <w:pStyle w:val="Ttulo2"/>
        <w:numPr>
          <w:ilvl w:val="0"/>
          <w:numId w:val="0"/>
        </w:numPr>
      </w:pPr>
      <w:bookmarkStart w:id="14" w:name="_Toc530650542"/>
      <w:r>
        <w:t xml:space="preserve">2.4 </w:t>
      </w:r>
      <w:r w:rsidR="00B00EDA" w:rsidRPr="00110101">
        <w:t>CRONOGRAMA</w:t>
      </w:r>
      <w:bookmarkEnd w:id="14"/>
    </w:p>
    <w:p w:rsidR="00B00EDA" w:rsidRPr="00110101" w:rsidRDefault="00B00EDA" w:rsidP="00314E28">
      <w:pPr>
        <w:spacing w:line="360" w:lineRule="auto"/>
        <w:rPr>
          <w:rFonts w:ascii="Arial" w:hAnsi="Arial" w:cs="Arial"/>
        </w:rPr>
      </w:pPr>
    </w:p>
    <w:p w:rsidR="00110101" w:rsidRPr="00110101" w:rsidRDefault="00314E28" w:rsidP="00314E28">
      <w:pPr>
        <w:spacing w:line="360" w:lineRule="auto"/>
        <w:ind w:firstLine="85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Cronograma das etapas.</w:t>
      </w:r>
      <w:r w:rsidR="00437993">
        <w:rPr>
          <w:rFonts w:ascii="Arial" w:hAnsi="Arial" w:cs="Arial"/>
          <w:color w:val="FF0000"/>
          <w:szCs w:val="22"/>
        </w:rPr>
        <w:t xml:space="preserve"> </w:t>
      </w:r>
      <w:proofErr w:type="spellStart"/>
      <w:r w:rsidR="00437993">
        <w:rPr>
          <w:rFonts w:ascii="Arial" w:hAnsi="Arial" w:cs="Arial"/>
          <w:color w:val="FF0000"/>
          <w:szCs w:val="22"/>
        </w:rPr>
        <w:t>Por</w:t>
      </w:r>
      <w:proofErr w:type="spellEnd"/>
      <w:r w:rsidR="00437993">
        <w:rPr>
          <w:rFonts w:ascii="Arial" w:hAnsi="Arial" w:cs="Arial"/>
          <w:color w:val="FF0000"/>
          <w:szCs w:val="22"/>
        </w:rPr>
        <w:t xml:space="preserve"> as datas de acordo com as aulas da disciplina, ou de acordo com semanas e meses. </w:t>
      </w:r>
    </w:p>
    <w:p w:rsidR="00B00EDA" w:rsidRPr="00110101" w:rsidRDefault="00B00EDA" w:rsidP="00314E28">
      <w:pPr>
        <w:spacing w:line="360" w:lineRule="auto"/>
        <w:rPr>
          <w:rFonts w:ascii="Arial" w:hAnsi="Arial" w:cs="Arial"/>
          <w:i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42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B00EDA" w:rsidRPr="00110101" w:rsidTr="00B83F8C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12/02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19/02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26/02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05/03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12/03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19/03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26/03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02/04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</w:rPr>
            </w:pPr>
            <w:r w:rsidRPr="00110101">
              <w:rPr>
                <w:rFonts w:ascii="Arial" w:hAnsi="Arial" w:cs="Arial"/>
                <w:b/>
                <w:color w:val="FF0000"/>
              </w:rPr>
              <w:t>09/04</w:t>
            </w:r>
          </w:p>
        </w:tc>
      </w:tr>
      <w:tr w:rsidR="00B00EDA" w:rsidRPr="00110101" w:rsidTr="00B83F8C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rPr>
                <w:rFonts w:ascii="Arial" w:hAnsi="Arial" w:cs="Arial"/>
                <w:b/>
              </w:rPr>
            </w:pPr>
            <w:r w:rsidRPr="00110101">
              <w:rPr>
                <w:rFonts w:ascii="Arial" w:hAnsi="Arial" w:cs="Arial"/>
                <w:i/>
              </w:rPr>
              <w:t>Formação da equipe de trabalho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0EDA" w:rsidRPr="00110101" w:rsidTr="00B83F8C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rPr>
                <w:rFonts w:ascii="Arial" w:hAnsi="Arial" w:cs="Arial"/>
                <w:b/>
              </w:rPr>
            </w:pPr>
            <w:r w:rsidRPr="00110101">
              <w:rPr>
                <w:rFonts w:ascii="Arial" w:hAnsi="Arial" w:cs="Arial"/>
                <w:i/>
              </w:rPr>
              <w:t>Escolha da organização pela equipe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0EDA" w:rsidRPr="00110101" w:rsidTr="00B83F8C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rPr>
                <w:rFonts w:ascii="Arial" w:hAnsi="Arial" w:cs="Arial"/>
                <w:b/>
              </w:rPr>
            </w:pPr>
            <w:r w:rsidRPr="00110101">
              <w:rPr>
                <w:rFonts w:ascii="Arial" w:hAnsi="Arial" w:cs="Arial"/>
                <w:i/>
              </w:rPr>
              <w:lastRenderedPageBreak/>
              <w:t>Visita de campo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0EDA" w:rsidRPr="00110101" w:rsidTr="00B83F8C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rPr>
                <w:rFonts w:ascii="Arial" w:hAnsi="Arial" w:cs="Arial"/>
                <w:b/>
              </w:rPr>
            </w:pPr>
            <w:r w:rsidRPr="00110101">
              <w:rPr>
                <w:rFonts w:ascii="Arial" w:hAnsi="Arial" w:cs="Arial"/>
                <w:i/>
              </w:rPr>
              <w:t xml:space="preserve">Pesquisa </w:t>
            </w:r>
            <w:proofErr w:type="spellStart"/>
            <w:r w:rsidRPr="00110101">
              <w:rPr>
                <w:rFonts w:ascii="Arial" w:hAnsi="Arial" w:cs="Arial"/>
                <w:i/>
              </w:rPr>
              <w:t>bibiográfica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0EDA" w:rsidRPr="00110101" w:rsidTr="00B83F8C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rPr>
                <w:rFonts w:ascii="Arial" w:hAnsi="Arial" w:cs="Arial"/>
                <w:b/>
              </w:rPr>
            </w:pPr>
            <w:r w:rsidRPr="00110101">
              <w:rPr>
                <w:rFonts w:ascii="Arial" w:hAnsi="Arial" w:cs="Arial"/>
                <w:i/>
              </w:rPr>
              <w:t>Levantamento documental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0EDA" w:rsidRPr="00110101" w:rsidTr="00B83F8C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rPr>
                <w:rFonts w:ascii="Arial" w:hAnsi="Arial" w:cs="Arial"/>
                <w:b/>
              </w:rPr>
            </w:pPr>
            <w:r w:rsidRPr="00110101">
              <w:rPr>
                <w:rFonts w:ascii="Arial" w:hAnsi="Arial" w:cs="Arial"/>
                <w:i/>
              </w:rPr>
              <w:t>Redação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0EDA" w:rsidRPr="00110101" w:rsidTr="00B83F8C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rPr>
                <w:rFonts w:ascii="Arial" w:hAnsi="Arial" w:cs="Arial"/>
                <w:b/>
              </w:rPr>
            </w:pPr>
            <w:r w:rsidRPr="00110101">
              <w:rPr>
                <w:rFonts w:ascii="Arial" w:hAnsi="Arial" w:cs="Arial"/>
                <w:i/>
              </w:rPr>
              <w:t>Preparação da apresentação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00EDA" w:rsidRPr="00110101" w:rsidTr="00B83F8C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rPr>
                <w:rFonts w:ascii="Arial" w:hAnsi="Arial" w:cs="Arial"/>
                <w:b/>
              </w:rPr>
            </w:pPr>
            <w:r w:rsidRPr="00110101">
              <w:rPr>
                <w:rFonts w:ascii="Arial" w:hAnsi="Arial" w:cs="Arial"/>
                <w:i/>
              </w:rPr>
              <w:t>Entrega e Apresentação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00EDA" w:rsidRPr="00110101" w:rsidRDefault="00B00EDA" w:rsidP="00B83F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2C4B" w:rsidRPr="00110101" w:rsidRDefault="00370D22" w:rsidP="00314E28">
      <w:pPr>
        <w:pStyle w:val="Ttulo1"/>
        <w:tabs>
          <w:tab w:val="clear" w:pos="432"/>
        </w:tabs>
        <w:spacing w:before="0" w:after="0" w:line="360" w:lineRule="auto"/>
      </w:pPr>
      <w:r>
        <w:br w:type="page"/>
      </w:r>
      <w:bookmarkStart w:id="15" w:name="_Toc530650543"/>
      <w:r>
        <w:lastRenderedPageBreak/>
        <w:t xml:space="preserve">3 </w:t>
      </w:r>
      <w:r w:rsidR="00B00EDA" w:rsidRPr="00110101">
        <w:t>RESULTADOS</w:t>
      </w:r>
      <w:bookmarkEnd w:id="15"/>
    </w:p>
    <w:p w:rsidR="00370D22" w:rsidRPr="00314E28" w:rsidRDefault="00370D22" w:rsidP="00314E28">
      <w:pPr>
        <w:spacing w:line="360" w:lineRule="auto"/>
        <w:jc w:val="both"/>
        <w:rPr>
          <w:rFonts w:ascii="Arial" w:hAnsi="Arial" w:cs="Arial"/>
        </w:rPr>
      </w:pPr>
    </w:p>
    <w:p w:rsidR="00B00EDA" w:rsidRPr="00110101" w:rsidRDefault="00314E28" w:rsidP="00314E28">
      <w:pPr>
        <w:pStyle w:val="Ttulo2"/>
        <w:numPr>
          <w:ilvl w:val="0"/>
          <w:numId w:val="0"/>
        </w:numPr>
      </w:pPr>
      <w:bookmarkStart w:id="16" w:name="_Toc530650544"/>
      <w:r>
        <w:t xml:space="preserve">3.1 </w:t>
      </w:r>
      <w:r w:rsidR="00B00EDA" w:rsidRPr="00314E28">
        <w:t>CARACTERIZAÇÃO</w:t>
      </w:r>
      <w:r w:rsidR="00B00EDA" w:rsidRPr="00110101">
        <w:t xml:space="preserve"> DA EMPRESA</w:t>
      </w:r>
      <w:bookmarkEnd w:id="16"/>
    </w:p>
    <w:p w:rsidR="00B00EDA" w:rsidRPr="00110101" w:rsidRDefault="00B00EDA" w:rsidP="00314E28">
      <w:pPr>
        <w:spacing w:line="360" w:lineRule="auto"/>
        <w:rPr>
          <w:rFonts w:ascii="Arial" w:hAnsi="Arial" w:cs="Arial"/>
        </w:rPr>
      </w:pPr>
    </w:p>
    <w:p w:rsidR="00110101" w:rsidRPr="00110101" w:rsidRDefault="00110101" w:rsidP="00314E28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 xml:space="preserve">Caracterizar a empresa com o que for pertinente à mesma. Histórico, ramo de atividade, funcionários. </w:t>
      </w:r>
    </w:p>
    <w:p w:rsidR="00110101" w:rsidRPr="00110101" w:rsidRDefault="00110101" w:rsidP="00314E28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 xml:space="preserve">Sugestões: </w:t>
      </w:r>
    </w:p>
    <w:p w:rsidR="00632C4B" w:rsidRPr="00314E28" w:rsidRDefault="00632C4B" w:rsidP="00314E2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314E28">
        <w:rPr>
          <w:rFonts w:ascii="Arial" w:hAnsi="Arial" w:cs="Arial"/>
          <w:color w:val="FF0000"/>
        </w:rPr>
        <w:t>Histórico;</w:t>
      </w:r>
    </w:p>
    <w:p w:rsidR="00632C4B" w:rsidRPr="00314E28" w:rsidRDefault="00632C4B" w:rsidP="00314E2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314E28">
        <w:rPr>
          <w:rFonts w:ascii="Arial" w:hAnsi="Arial" w:cs="Arial"/>
          <w:color w:val="FF0000"/>
        </w:rPr>
        <w:t>Objetivos da empresa;</w:t>
      </w:r>
    </w:p>
    <w:p w:rsidR="00632C4B" w:rsidRPr="00314E28" w:rsidRDefault="00632C4B" w:rsidP="00314E2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314E28">
        <w:rPr>
          <w:rFonts w:ascii="Arial" w:hAnsi="Arial" w:cs="Arial"/>
          <w:color w:val="FF0000"/>
        </w:rPr>
        <w:t>Principais atividades e diferenciais da empresa;</w:t>
      </w:r>
    </w:p>
    <w:p w:rsidR="00632C4B" w:rsidRPr="00314E28" w:rsidRDefault="00632C4B" w:rsidP="00314E2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314E28">
        <w:rPr>
          <w:rFonts w:ascii="Arial" w:hAnsi="Arial" w:cs="Arial"/>
          <w:color w:val="FF0000"/>
        </w:rPr>
        <w:t>Serviços oferecidos pela empresa;</w:t>
      </w:r>
    </w:p>
    <w:p w:rsidR="00632C4B" w:rsidRPr="00314E28" w:rsidRDefault="00632C4B" w:rsidP="00314E2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314E28">
        <w:rPr>
          <w:rFonts w:ascii="Arial" w:hAnsi="Arial" w:cs="Arial"/>
          <w:color w:val="FF0000"/>
        </w:rPr>
        <w:t>Local físico da empresa;</w:t>
      </w:r>
    </w:p>
    <w:p w:rsidR="00632C4B" w:rsidRPr="00314E28" w:rsidRDefault="00632C4B" w:rsidP="00314E28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314E28">
        <w:rPr>
          <w:rFonts w:ascii="Arial" w:hAnsi="Arial" w:cs="Arial"/>
          <w:color w:val="FF0000"/>
        </w:rPr>
        <w:t>Portfólio da empresa</w:t>
      </w:r>
      <w:r w:rsidR="00BF4CC8">
        <w:rPr>
          <w:rFonts w:ascii="Arial" w:hAnsi="Arial" w:cs="Arial"/>
          <w:color w:val="FF0000"/>
        </w:rPr>
        <w:t xml:space="preserve"> (fotos para ilustrar e caracterizar o ambiente da mesma</w:t>
      </w:r>
      <w:proofErr w:type="gramStart"/>
      <w:r w:rsidR="00BF4CC8">
        <w:rPr>
          <w:rFonts w:ascii="Arial" w:hAnsi="Arial" w:cs="Arial"/>
          <w:color w:val="FF0000"/>
        </w:rPr>
        <w:t>)</w:t>
      </w:r>
      <w:r w:rsidR="00BF4CC8" w:rsidRPr="00314E28">
        <w:rPr>
          <w:rFonts w:ascii="Arial" w:hAnsi="Arial" w:cs="Arial"/>
          <w:color w:val="FF0000"/>
        </w:rPr>
        <w:t>;</w:t>
      </w:r>
      <w:r w:rsidRPr="00314E28">
        <w:rPr>
          <w:rFonts w:ascii="Arial" w:hAnsi="Arial" w:cs="Arial"/>
          <w:color w:val="FF0000"/>
        </w:rPr>
        <w:t>;</w:t>
      </w:r>
      <w:proofErr w:type="gramEnd"/>
    </w:p>
    <w:p w:rsidR="003921D5" w:rsidRPr="003921D5" w:rsidRDefault="00632C4B" w:rsidP="003921D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color w:val="FF0000"/>
        </w:rPr>
      </w:pPr>
      <w:r w:rsidRPr="00314E28">
        <w:rPr>
          <w:rFonts w:ascii="Arial" w:hAnsi="Arial" w:cs="Arial"/>
          <w:color w:val="FF0000"/>
        </w:rPr>
        <w:t>Clientes da empresa – se achar necessário.</w:t>
      </w:r>
    </w:p>
    <w:p w:rsidR="00632C4B" w:rsidRDefault="00632C4B" w:rsidP="00314E28">
      <w:pPr>
        <w:spacing w:line="360" w:lineRule="auto"/>
        <w:rPr>
          <w:rFonts w:ascii="Arial" w:hAnsi="Arial" w:cs="Arial"/>
        </w:rPr>
      </w:pPr>
    </w:p>
    <w:p w:rsidR="00D26465" w:rsidRDefault="00D26465" w:rsidP="00D26465">
      <w:pPr>
        <w:pStyle w:val="Ttulo3"/>
      </w:pPr>
      <w:bookmarkStart w:id="17" w:name="_Toc530650545"/>
      <w:r>
        <w:t>3.1.1 Histórico e Cultura Organizacional</w:t>
      </w:r>
      <w:bookmarkEnd w:id="17"/>
      <w:r>
        <w:t xml:space="preserve"> </w:t>
      </w:r>
    </w:p>
    <w:p w:rsidR="006D1210" w:rsidRDefault="006D1210" w:rsidP="0007037C">
      <w:pPr>
        <w:spacing w:line="360" w:lineRule="auto"/>
        <w:rPr>
          <w:rFonts w:ascii="Arial" w:hAnsi="Arial" w:cs="Arial"/>
          <w:color w:val="FF0000"/>
        </w:rPr>
      </w:pPr>
    </w:p>
    <w:p w:rsidR="0007037C" w:rsidRPr="0007037C" w:rsidRDefault="0007037C" w:rsidP="003921D5">
      <w:pPr>
        <w:spacing w:line="360" w:lineRule="auto"/>
        <w:jc w:val="both"/>
        <w:rPr>
          <w:rFonts w:ascii="Arial" w:hAnsi="Arial" w:cs="Arial"/>
          <w:color w:val="FF0000"/>
        </w:rPr>
      </w:pPr>
      <w:r w:rsidRPr="0007037C">
        <w:rPr>
          <w:rFonts w:ascii="Arial" w:hAnsi="Arial" w:cs="Arial"/>
          <w:color w:val="FF0000"/>
        </w:rPr>
        <w:t>Descrever sucintamente a empresa, em suas atividades, história</w:t>
      </w:r>
      <w:r w:rsidR="003921D5">
        <w:rPr>
          <w:rFonts w:ascii="Arial" w:hAnsi="Arial" w:cs="Arial"/>
          <w:color w:val="FF0000"/>
        </w:rPr>
        <w:t>, número de trabalhadores</w:t>
      </w:r>
      <w:r w:rsidRPr="0007037C">
        <w:rPr>
          <w:rFonts w:ascii="Arial" w:hAnsi="Arial" w:cs="Arial"/>
          <w:color w:val="FF0000"/>
        </w:rPr>
        <w:t xml:space="preserve">, localizá-la espacial e geograficamente. Missão, visão, valores. Estratégia empresarial. </w:t>
      </w:r>
      <w:r w:rsidR="003921D5">
        <w:rPr>
          <w:rFonts w:ascii="Arial" w:hAnsi="Arial" w:cs="Arial"/>
          <w:color w:val="FF0000"/>
        </w:rPr>
        <w:t>Colocar aqui o organograma da empresa. Colocar no mínimo um gráfico que represente o percentual de funcionário destacando entre homens e mulheres.</w:t>
      </w:r>
    </w:p>
    <w:p w:rsidR="00D26465" w:rsidRDefault="00D26465" w:rsidP="00314E28">
      <w:pPr>
        <w:spacing w:line="360" w:lineRule="auto"/>
        <w:rPr>
          <w:rFonts w:ascii="Arial" w:hAnsi="Arial" w:cs="Arial"/>
        </w:rPr>
      </w:pPr>
    </w:p>
    <w:p w:rsidR="00D26465" w:rsidRDefault="006D1210" w:rsidP="006D1210">
      <w:pPr>
        <w:pStyle w:val="Ttulo3"/>
        <w:tabs>
          <w:tab w:val="clear" w:pos="720"/>
        </w:tabs>
      </w:pPr>
      <w:bookmarkStart w:id="18" w:name="_Toc530650546"/>
      <w:r>
        <w:t xml:space="preserve">3.1.2 </w:t>
      </w:r>
      <w:r w:rsidR="00D26465">
        <w:t>Práticas em Gestão</w:t>
      </w:r>
      <w:bookmarkEnd w:id="18"/>
      <w:r w:rsidR="00D26465">
        <w:t xml:space="preserve"> </w:t>
      </w:r>
    </w:p>
    <w:p w:rsidR="006D1210" w:rsidRDefault="006D1210" w:rsidP="0007037C">
      <w:pPr>
        <w:spacing w:line="360" w:lineRule="auto"/>
        <w:rPr>
          <w:rFonts w:ascii="Arial" w:hAnsi="Arial" w:cs="Arial"/>
          <w:color w:val="FF0000"/>
        </w:rPr>
      </w:pPr>
    </w:p>
    <w:p w:rsidR="0007037C" w:rsidRDefault="0007037C" w:rsidP="0007037C">
      <w:pPr>
        <w:spacing w:line="360" w:lineRule="auto"/>
        <w:rPr>
          <w:rFonts w:ascii="Arial" w:hAnsi="Arial" w:cs="Arial"/>
          <w:color w:val="FF0000"/>
        </w:rPr>
      </w:pPr>
      <w:r w:rsidRPr="0007037C">
        <w:rPr>
          <w:rFonts w:ascii="Arial" w:hAnsi="Arial" w:cs="Arial"/>
          <w:color w:val="FF0000"/>
        </w:rPr>
        <w:t xml:space="preserve">Descrever sucintamente práticas empresariais em Recursos Humanos, Meio Ambiente, Gestão Empresarial, Normatização e procedimentos. </w:t>
      </w:r>
    </w:p>
    <w:p w:rsidR="00D26465" w:rsidRPr="00110101" w:rsidRDefault="00D26465" w:rsidP="00314E28">
      <w:pPr>
        <w:spacing w:line="360" w:lineRule="auto"/>
        <w:rPr>
          <w:rFonts w:ascii="Arial" w:hAnsi="Arial" w:cs="Arial"/>
        </w:rPr>
      </w:pPr>
    </w:p>
    <w:p w:rsidR="00110101" w:rsidRPr="00314E28" w:rsidRDefault="00314E28" w:rsidP="00314E28">
      <w:pPr>
        <w:pStyle w:val="Ttulo2"/>
        <w:numPr>
          <w:ilvl w:val="0"/>
          <w:numId w:val="0"/>
        </w:numPr>
      </w:pPr>
      <w:bookmarkStart w:id="19" w:name="_Toc530650547"/>
      <w:r>
        <w:t xml:space="preserve">3.2 </w:t>
      </w:r>
      <w:r w:rsidR="00F57D05">
        <w:t>PROGRAMAS E GESTÃO EM SAÚDE E SEGURANÇA DO TRABALHO</w:t>
      </w:r>
      <w:bookmarkEnd w:id="19"/>
    </w:p>
    <w:p w:rsidR="00110101" w:rsidRPr="00314E28" w:rsidRDefault="00110101" w:rsidP="00314E28">
      <w:pPr>
        <w:spacing w:line="360" w:lineRule="auto"/>
        <w:jc w:val="both"/>
        <w:rPr>
          <w:rFonts w:ascii="Arial" w:hAnsi="Arial" w:cs="Arial"/>
          <w:szCs w:val="22"/>
        </w:rPr>
      </w:pPr>
    </w:p>
    <w:p w:rsidR="00F57D05" w:rsidRPr="00F57D05" w:rsidRDefault="00F57D05" w:rsidP="00F57D05">
      <w:pPr>
        <w:spacing w:line="360" w:lineRule="auto"/>
        <w:ind w:firstLine="708"/>
        <w:jc w:val="both"/>
        <w:rPr>
          <w:rFonts w:ascii="Arial" w:hAnsi="Arial" w:cs="Arial"/>
          <w:color w:val="FF0000"/>
          <w:szCs w:val="22"/>
        </w:rPr>
      </w:pPr>
      <w:r w:rsidRPr="00F57D05">
        <w:rPr>
          <w:rFonts w:ascii="Arial" w:hAnsi="Arial" w:cs="Arial"/>
          <w:color w:val="FF0000"/>
          <w:szCs w:val="22"/>
        </w:rPr>
        <w:t xml:space="preserve">Especificar como ocorre a gestão de saúde e segurança do trabalho da empresa, e se ela possui programas específicos nesta área. Caracterizar se a empresa dispõe de: </w:t>
      </w:r>
      <w:r w:rsidRPr="00F57D05">
        <w:rPr>
          <w:rFonts w:ascii="Arial" w:hAnsi="Arial" w:cs="Arial"/>
          <w:color w:val="FF0000"/>
          <w:szCs w:val="22"/>
        </w:rPr>
        <w:lastRenderedPageBreak/>
        <w:t>SESMT, PPRA, PCMSO, Ordens de Serviço e Fichas de Entrega de EPI.</w:t>
      </w:r>
      <w:r w:rsidR="00437993">
        <w:rPr>
          <w:rFonts w:ascii="Arial" w:hAnsi="Arial" w:cs="Arial"/>
          <w:color w:val="FF0000"/>
          <w:szCs w:val="22"/>
        </w:rPr>
        <w:t xml:space="preserve"> Verificar como a empresa gere aspectos organizacionais e administrativos referentes à saúde e segurança do trabalho. Investigar o que os empregadores (ou responsáveis) entendem como sendo “Segurança do Trabalho”. </w:t>
      </w:r>
    </w:p>
    <w:p w:rsidR="00B00EDA" w:rsidRDefault="00B00EDA" w:rsidP="00314E28">
      <w:pPr>
        <w:spacing w:line="360" w:lineRule="auto"/>
        <w:rPr>
          <w:rFonts w:ascii="Arial" w:hAnsi="Arial" w:cs="Arial"/>
        </w:rPr>
      </w:pPr>
    </w:p>
    <w:p w:rsidR="006D1210" w:rsidRPr="006D1210" w:rsidRDefault="006D1210" w:rsidP="006D1210">
      <w:pPr>
        <w:pStyle w:val="Ttulo2"/>
        <w:numPr>
          <w:ilvl w:val="0"/>
          <w:numId w:val="0"/>
        </w:numPr>
      </w:pPr>
      <w:bookmarkStart w:id="20" w:name="_Toc530650548"/>
      <w:r w:rsidRPr="006D1210">
        <w:t>3.2.1 PPRA</w:t>
      </w:r>
      <w:bookmarkEnd w:id="20"/>
    </w:p>
    <w:p w:rsidR="006D1210" w:rsidRDefault="006D1210" w:rsidP="006D1210">
      <w:pPr>
        <w:spacing w:line="360" w:lineRule="auto"/>
        <w:ind w:firstLine="708"/>
        <w:jc w:val="both"/>
      </w:pPr>
    </w:p>
    <w:p w:rsidR="006D1210" w:rsidRDefault="006D1210" w:rsidP="006D1210">
      <w:pPr>
        <w:spacing w:line="360" w:lineRule="auto"/>
        <w:ind w:firstLine="708"/>
        <w:jc w:val="both"/>
      </w:pPr>
    </w:p>
    <w:p w:rsidR="006D1210" w:rsidRPr="006D1210" w:rsidRDefault="006D1210" w:rsidP="006D1210">
      <w:pPr>
        <w:pStyle w:val="Ttulo2"/>
        <w:numPr>
          <w:ilvl w:val="0"/>
          <w:numId w:val="0"/>
        </w:numPr>
      </w:pPr>
      <w:bookmarkStart w:id="21" w:name="_Toc530650549"/>
      <w:r w:rsidRPr="006D1210">
        <w:t>3.2.2 PCMSO</w:t>
      </w:r>
      <w:bookmarkEnd w:id="21"/>
    </w:p>
    <w:p w:rsidR="006D1210" w:rsidRDefault="006D1210" w:rsidP="006D1210">
      <w:pPr>
        <w:spacing w:line="360" w:lineRule="auto"/>
        <w:ind w:firstLine="708"/>
        <w:jc w:val="both"/>
      </w:pPr>
    </w:p>
    <w:p w:rsidR="006D1210" w:rsidRDefault="006D1210" w:rsidP="006D1210">
      <w:pPr>
        <w:spacing w:line="360" w:lineRule="auto"/>
        <w:ind w:firstLine="708"/>
        <w:jc w:val="both"/>
      </w:pPr>
    </w:p>
    <w:p w:rsidR="006D1210" w:rsidRPr="006D1210" w:rsidRDefault="006D1210" w:rsidP="006D1210">
      <w:pPr>
        <w:pStyle w:val="Ttulo2"/>
        <w:numPr>
          <w:ilvl w:val="0"/>
          <w:numId w:val="0"/>
        </w:numPr>
      </w:pPr>
      <w:bookmarkStart w:id="22" w:name="_Toc530650550"/>
      <w:r>
        <w:t>3.2.3 ORDENS DE SERVIÇO</w:t>
      </w:r>
      <w:bookmarkEnd w:id="22"/>
    </w:p>
    <w:p w:rsidR="006D1210" w:rsidRDefault="006D1210" w:rsidP="006D1210">
      <w:pPr>
        <w:spacing w:line="360" w:lineRule="auto"/>
        <w:ind w:firstLine="708"/>
        <w:jc w:val="both"/>
      </w:pPr>
    </w:p>
    <w:p w:rsidR="006D1210" w:rsidRDefault="006D1210" w:rsidP="006D1210">
      <w:pPr>
        <w:spacing w:line="360" w:lineRule="auto"/>
        <w:ind w:firstLine="708"/>
        <w:jc w:val="both"/>
      </w:pPr>
    </w:p>
    <w:p w:rsidR="006D1210" w:rsidRPr="006D1210" w:rsidRDefault="006D1210" w:rsidP="006D1210">
      <w:pPr>
        <w:pStyle w:val="Ttulo2"/>
        <w:numPr>
          <w:ilvl w:val="0"/>
          <w:numId w:val="0"/>
        </w:numPr>
      </w:pPr>
      <w:bookmarkStart w:id="23" w:name="_Toc530650551"/>
      <w:r w:rsidRPr="006D1210">
        <w:t>3.2.4 FICHAS DE EPI</w:t>
      </w:r>
      <w:bookmarkEnd w:id="23"/>
    </w:p>
    <w:p w:rsidR="006D1210" w:rsidRDefault="006D1210" w:rsidP="00314E28">
      <w:pPr>
        <w:spacing w:line="360" w:lineRule="auto"/>
        <w:rPr>
          <w:rFonts w:ascii="Arial" w:hAnsi="Arial" w:cs="Arial"/>
        </w:rPr>
      </w:pPr>
    </w:p>
    <w:p w:rsidR="006D1210" w:rsidRDefault="006D1210" w:rsidP="00314E28">
      <w:pPr>
        <w:spacing w:line="360" w:lineRule="auto"/>
        <w:rPr>
          <w:rFonts w:ascii="Arial" w:hAnsi="Arial" w:cs="Arial"/>
        </w:rPr>
      </w:pPr>
    </w:p>
    <w:p w:rsidR="00B00EDA" w:rsidRDefault="00314E28" w:rsidP="00314E28">
      <w:pPr>
        <w:pStyle w:val="Ttulo2"/>
        <w:numPr>
          <w:ilvl w:val="0"/>
          <w:numId w:val="0"/>
        </w:numPr>
      </w:pPr>
      <w:bookmarkStart w:id="24" w:name="_Toc530650552"/>
      <w:r>
        <w:t xml:space="preserve">3.3 </w:t>
      </w:r>
      <w:r w:rsidR="00BF4CC8">
        <w:t>RISCOS OCUPACIONAIS</w:t>
      </w:r>
      <w:bookmarkEnd w:id="24"/>
    </w:p>
    <w:p w:rsidR="000C2F6E" w:rsidRDefault="000C2F6E" w:rsidP="000C2F6E"/>
    <w:p w:rsidR="00D26465" w:rsidRPr="00D26465" w:rsidRDefault="00F57D05" w:rsidP="00D26465">
      <w:pPr>
        <w:spacing w:line="360" w:lineRule="auto"/>
        <w:ind w:firstLine="432"/>
        <w:jc w:val="both"/>
        <w:rPr>
          <w:rFonts w:ascii="Arial" w:hAnsi="Arial" w:cs="Arial"/>
          <w:color w:val="FF0000"/>
          <w:szCs w:val="22"/>
        </w:rPr>
      </w:pPr>
      <w:r w:rsidRPr="00F57D05">
        <w:rPr>
          <w:rFonts w:ascii="Arial" w:hAnsi="Arial" w:cs="Arial"/>
          <w:color w:val="FF0000"/>
          <w:szCs w:val="22"/>
        </w:rPr>
        <w:t xml:space="preserve">Identificar os riscos ocupacionais existentes na empresa, de acordo com a análise e observação da equipe (Riscos Físicos, Químicos, Biológicos, Ergonômicos e de Acidentes) – previstos pela Portaria Nº 25 do Ministério do Trabalho e Emprego (MTE) de 1994. </w:t>
      </w:r>
      <w:r w:rsidR="00437993">
        <w:rPr>
          <w:rFonts w:ascii="Arial" w:hAnsi="Arial" w:cs="Arial"/>
          <w:color w:val="FF0000"/>
          <w:szCs w:val="22"/>
        </w:rPr>
        <w:t xml:space="preserve">O ideal é estender o máximo possível a todas as seções e funções da empresa; porém, caso a empreitada seja extensa e haja previsão de dificuldade de conclusão do trabalho, pode-se limitar a investigação a um setor ou uma função da empresa. </w:t>
      </w:r>
      <w:r w:rsidR="00D26465">
        <w:rPr>
          <w:rFonts w:ascii="Arial" w:hAnsi="Arial" w:cs="Arial"/>
          <w:color w:val="FF0000"/>
          <w:szCs w:val="22"/>
        </w:rPr>
        <w:t>Na medida do possível, i</w:t>
      </w:r>
      <w:r w:rsidR="00D26465" w:rsidRPr="00D26465">
        <w:rPr>
          <w:rFonts w:ascii="Arial" w:hAnsi="Arial" w:cs="Arial"/>
          <w:color w:val="FF0000"/>
          <w:szCs w:val="22"/>
        </w:rPr>
        <w:t xml:space="preserve">dentificar medidas de proteção existentes. </w:t>
      </w:r>
    </w:p>
    <w:p w:rsidR="00D26465" w:rsidRDefault="00D26465" w:rsidP="00D26465">
      <w:pPr>
        <w:spacing w:line="360" w:lineRule="auto"/>
        <w:ind w:firstLine="432"/>
        <w:jc w:val="both"/>
        <w:rPr>
          <w:rFonts w:ascii="Arial" w:hAnsi="Arial" w:cs="Arial"/>
          <w:color w:val="FF0000"/>
          <w:szCs w:val="22"/>
        </w:rPr>
      </w:pPr>
    </w:p>
    <w:p w:rsidR="00632C4B" w:rsidRPr="00110101" w:rsidRDefault="00314E28" w:rsidP="00E034AE">
      <w:pPr>
        <w:pStyle w:val="Ttulo1"/>
      </w:pPr>
      <w:r>
        <w:br w:type="page"/>
      </w:r>
      <w:bookmarkStart w:id="25" w:name="_Toc530650553"/>
      <w:r w:rsidR="003720DE">
        <w:lastRenderedPageBreak/>
        <w:t xml:space="preserve">4 </w:t>
      </w:r>
      <w:r w:rsidR="00B00EDA" w:rsidRPr="00110101">
        <w:t>RECOMENDAÇÕES</w:t>
      </w:r>
      <w:bookmarkEnd w:id="25"/>
    </w:p>
    <w:p w:rsidR="00632C4B" w:rsidRPr="00110101" w:rsidRDefault="00632C4B" w:rsidP="003720DE">
      <w:pPr>
        <w:spacing w:line="360" w:lineRule="auto"/>
        <w:rPr>
          <w:rFonts w:ascii="Arial" w:hAnsi="Arial" w:cs="Arial"/>
        </w:rPr>
      </w:pPr>
    </w:p>
    <w:p w:rsidR="00110101" w:rsidRDefault="00B00EDA" w:rsidP="003720DE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>Dentre as situações investigadas, a equipe sugere recomendações? Quais? Fazer o quadro comparativo: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31"/>
      </w:tblGrid>
      <w:tr w:rsidR="00B00EDA" w:rsidRPr="00110101" w:rsidTr="003921D5">
        <w:tc>
          <w:tcPr>
            <w:tcW w:w="3969" w:type="dxa"/>
            <w:shd w:val="clear" w:color="auto" w:fill="auto"/>
            <w:vAlign w:val="center"/>
          </w:tcPr>
          <w:p w:rsidR="00B00EDA" w:rsidRPr="00110101" w:rsidRDefault="00B00EDA" w:rsidP="00B80F16">
            <w:pPr>
              <w:rPr>
                <w:rFonts w:ascii="Arial" w:eastAsia="Calibri" w:hAnsi="Arial" w:cs="Arial"/>
                <w:color w:val="FF0000"/>
                <w:szCs w:val="22"/>
              </w:rPr>
            </w:pPr>
            <w:r w:rsidRPr="00110101">
              <w:rPr>
                <w:rFonts w:ascii="Arial" w:eastAsia="Calibri" w:hAnsi="Arial" w:cs="Arial"/>
                <w:color w:val="FF0000"/>
                <w:szCs w:val="22"/>
              </w:rPr>
              <w:t>SITUAÇÕES INVESTIGADAS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B00EDA" w:rsidRPr="00110101" w:rsidRDefault="00B00EDA" w:rsidP="00B80F16">
            <w:pPr>
              <w:rPr>
                <w:rFonts w:ascii="Arial" w:eastAsia="Calibri" w:hAnsi="Arial" w:cs="Arial"/>
                <w:color w:val="FF0000"/>
                <w:szCs w:val="22"/>
              </w:rPr>
            </w:pPr>
            <w:r w:rsidRPr="00110101">
              <w:rPr>
                <w:rFonts w:ascii="Arial" w:eastAsia="Calibri" w:hAnsi="Arial" w:cs="Arial"/>
                <w:color w:val="FF0000"/>
                <w:szCs w:val="22"/>
              </w:rPr>
              <w:t>RECOMENDAÇÕES</w:t>
            </w:r>
          </w:p>
        </w:tc>
      </w:tr>
      <w:tr w:rsidR="00B00EDA" w:rsidRPr="00110101" w:rsidTr="003921D5">
        <w:tc>
          <w:tcPr>
            <w:tcW w:w="3969" w:type="dxa"/>
            <w:shd w:val="clear" w:color="auto" w:fill="auto"/>
            <w:vAlign w:val="center"/>
          </w:tcPr>
          <w:p w:rsidR="00B00EDA" w:rsidRPr="00110101" w:rsidRDefault="00B00EDA" w:rsidP="00B80F16">
            <w:pPr>
              <w:jc w:val="center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:rsidR="00B00EDA" w:rsidRPr="00110101" w:rsidRDefault="00B00EDA" w:rsidP="00B80F16">
            <w:pPr>
              <w:jc w:val="center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</w:tr>
      <w:tr w:rsidR="003921D5" w:rsidRPr="00110101" w:rsidTr="003921D5">
        <w:tc>
          <w:tcPr>
            <w:tcW w:w="3969" w:type="dxa"/>
            <w:shd w:val="clear" w:color="auto" w:fill="auto"/>
            <w:vAlign w:val="center"/>
          </w:tcPr>
          <w:p w:rsidR="003921D5" w:rsidRPr="00110101" w:rsidRDefault="003921D5" w:rsidP="00B80F16">
            <w:pPr>
              <w:jc w:val="center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:rsidR="003921D5" w:rsidRPr="00110101" w:rsidRDefault="003921D5" w:rsidP="00B80F16">
            <w:pPr>
              <w:jc w:val="center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</w:tr>
      <w:tr w:rsidR="003921D5" w:rsidRPr="00110101" w:rsidTr="003921D5">
        <w:tc>
          <w:tcPr>
            <w:tcW w:w="3969" w:type="dxa"/>
            <w:shd w:val="clear" w:color="auto" w:fill="auto"/>
            <w:vAlign w:val="center"/>
          </w:tcPr>
          <w:p w:rsidR="003921D5" w:rsidRPr="00110101" w:rsidRDefault="003921D5" w:rsidP="00B80F16">
            <w:pPr>
              <w:jc w:val="center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:rsidR="003921D5" w:rsidRPr="00110101" w:rsidRDefault="003921D5" w:rsidP="00B80F16">
            <w:pPr>
              <w:jc w:val="center"/>
              <w:rPr>
                <w:rFonts w:ascii="Arial" w:eastAsia="Calibri" w:hAnsi="Arial" w:cs="Arial"/>
                <w:color w:val="FF0000"/>
                <w:szCs w:val="22"/>
              </w:rPr>
            </w:pPr>
          </w:p>
        </w:tc>
      </w:tr>
    </w:tbl>
    <w:p w:rsidR="00632C4B" w:rsidRPr="00437993" w:rsidRDefault="00437993" w:rsidP="003720DE">
      <w:pPr>
        <w:spacing w:line="360" w:lineRule="auto"/>
        <w:rPr>
          <w:rFonts w:ascii="Arial" w:hAnsi="Arial" w:cs="Arial"/>
          <w:color w:val="FF0000"/>
          <w:szCs w:val="22"/>
        </w:rPr>
      </w:pPr>
      <w:r w:rsidRPr="00437993">
        <w:rPr>
          <w:rFonts w:ascii="Arial" w:hAnsi="Arial" w:cs="Arial"/>
          <w:color w:val="FF0000"/>
          <w:szCs w:val="22"/>
        </w:rPr>
        <w:t xml:space="preserve">Este quadro serve como síntese do que foi investigado. </w:t>
      </w:r>
    </w:p>
    <w:p w:rsidR="00632C4B" w:rsidRPr="00110101" w:rsidRDefault="003720DE" w:rsidP="00314E28">
      <w:pPr>
        <w:pStyle w:val="Ttulo1"/>
        <w:tabs>
          <w:tab w:val="clear" w:pos="432"/>
        </w:tabs>
      </w:pPr>
      <w:r>
        <w:br w:type="page"/>
      </w:r>
      <w:bookmarkStart w:id="26" w:name="_Toc530650554"/>
      <w:r>
        <w:lastRenderedPageBreak/>
        <w:t xml:space="preserve">5 </w:t>
      </w:r>
      <w:r w:rsidR="00632C4B" w:rsidRPr="00110101">
        <w:t>CONSIDERAÇÕES FINAIS</w:t>
      </w:r>
      <w:bookmarkEnd w:id="26"/>
    </w:p>
    <w:p w:rsidR="00110101" w:rsidRPr="003720DE" w:rsidRDefault="00110101" w:rsidP="003720DE">
      <w:pPr>
        <w:spacing w:line="360" w:lineRule="auto"/>
        <w:jc w:val="both"/>
        <w:rPr>
          <w:rFonts w:ascii="Arial" w:hAnsi="Arial" w:cs="Arial"/>
        </w:rPr>
      </w:pPr>
    </w:p>
    <w:p w:rsidR="00632C4B" w:rsidRPr="003720DE" w:rsidRDefault="00437993" w:rsidP="003720DE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Descrever aqui a experiência </w:t>
      </w:r>
      <w:r w:rsidR="00632C4B" w:rsidRPr="003720DE">
        <w:rPr>
          <w:rFonts w:ascii="Arial" w:hAnsi="Arial" w:cs="Arial"/>
          <w:color w:val="FF0000"/>
          <w:szCs w:val="22"/>
        </w:rPr>
        <w:t>que o grupo teve realizando o trabalho; a vivência junto da empresa escolhida; as facilidades e/ou dificuldades encontradas; se recomendam a continuidade do estudo no local e em que área ou setor.</w:t>
      </w:r>
    </w:p>
    <w:p w:rsidR="003720DE" w:rsidRPr="003720DE" w:rsidRDefault="003720DE" w:rsidP="003720DE">
      <w:pPr>
        <w:spacing w:line="360" w:lineRule="auto"/>
        <w:jc w:val="both"/>
        <w:rPr>
          <w:rFonts w:ascii="Arial" w:hAnsi="Arial" w:cs="Arial"/>
          <w:szCs w:val="22"/>
        </w:rPr>
      </w:pPr>
    </w:p>
    <w:p w:rsidR="00B00EDA" w:rsidRPr="003720DE" w:rsidRDefault="003720DE" w:rsidP="003720DE">
      <w:pPr>
        <w:pStyle w:val="Ttulo2"/>
        <w:numPr>
          <w:ilvl w:val="0"/>
          <w:numId w:val="0"/>
        </w:numPr>
      </w:pPr>
      <w:bookmarkStart w:id="27" w:name="_Toc530650555"/>
      <w:r w:rsidRPr="003720DE">
        <w:t xml:space="preserve">5.1 </w:t>
      </w:r>
      <w:r w:rsidR="00B00EDA" w:rsidRPr="003720DE">
        <w:t>CUMPRIMENTO DOS OBJETIVOS DO TRABALHO</w:t>
      </w:r>
      <w:bookmarkEnd w:id="27"/>
    </w:p>
    <w:p w:rsidR="002834AB" w:rsidRPr="002834AB" w:rsidRDefault="002834AB" w:rsidP="002834AB">
      <w:pPr>
        <w:spacing w:line="360" w:lineRule="auto"/>
        <w:rPr>
          <w:rFonts w:ascii="Arial" w:hAnsi="Arial" w:cs="Arial"/>
          <w:szCs w:val="22"/>
        </w:rPr>
      </w:pPr>
    </w:p>
    <w:p w:rsidR="00BF4CC8" w:rsidRDefault="00BF4CC8" w:rsidP="00BF4CC8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Retomar os objetivos: geral e específicos (capítulo 1.3). </w:t>
      </w:r>
    </w:p>
    <w:p w:rsidR="00BF4CC8" w:rsidRPr="00110101" w:rsidRDefault="00BF4CC8" w:rsidP="00BF4CC8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>Os objetivos geral e específicos foram cumpridos? Sim, não, e por quê?</w:t>
      </w:r>
    </w:p>
    <w:p w:rsidR="00110101" w:rsidRPr="00110101" w:rsidRDefault="00110101" w:rsidP="003720DE">
      <w:pPr>
        <w:spacing w:line="360" w:lineRule="auto"/>
        <w:rPr>
          <w:rFonts w:ascii="Arial" w:hAnsi="Arial" w:cs="Arial"/>
        </w:rPr>
      </w:pPr>
    </w:p>
    <w:p w:rsidR="00B00EDA" w:rsidRPr="00110101" w:rsidRDefault="002834AB" w:rsidP="002834AB">
      <w:pPr>
        <w:pStyle w:val="Ttulo2"/>
        <w:numPr>
          <w:ilvl w:val="0"/>
          <w:numId w:val="0"/>
        </w:numPr>
      </w:pPr>
      <w:bookmarkStart w:id="28" w:name="_Toc530650556"/>
      <w:r>
        <w:t xml:space="preserve">5.2 </w:t>
      </w:r>
      <w:r w:rsidR="00B00EDA" w:rsidRPr="00110101">
        <w:t>FACILIDADES E DIFICULDADES ENCONTRADAS</w:t>
      </w:r>
      <w:bookmarkEnd w:id="28"/>
    </w:p>
    <w:p w:rsidR="002834AB" w:rsidRDefault="002834AB" w:rsidP="002834AB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110101" w:rsidRDefault="00110101" w:rsidP="002834AB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>Informar quais foram as maiores dificuldades encontradas e quais as facilidades no decorrer do desenvolvimento do projeto.</w:t>
      </w:r>
    </w:p>
    <w:p w:rsidR="003720DE" w:rsidRDefault="003720DE" w:rsidP="003720DE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632C4B" w:rsidRPr="00110101" w:rsidRDefault="003720DE" w:rsidP="00314E28">
      <w:pPr>
        <w:pStyle w:val="Ttulo1"/>
        <w:tabs>
          <w:tab w:val="clear" w:pos="432"/>
        </w:tabs>
      </w:pPr>
      <w:r>
        <w:rPr>
          <w:color w:val="FF0000"/>
          <w:szCs w:val="22"/>
        </w:rPr>
        <w:br w:type="page"/>
      </w:r>
      <w:bookmarkStart w:id="29" w:name="_Toc530650557"/>
      <w:r w:rsidR="00314E28" w:rsidRPr="00314E28">
        <w:rPr>
          <w:szCs w:val="22"/>
        </w:rPr>
        <w:lastRenderedPageBreak/>
        <w:t xml:space="preserve">6 </w:t>
      </w:r>
      <w:r w:rsidR="00632C4B" w:rsidRPr="00314E28">
        <w:t>R</w:t>
      </w:r>
      <w:r w:rsidR="00632C4B" w:rsidRPr="00110101">
        <w:t>EFERÊNCIAS BIBLIOGRÁFICAS</w:t>
      </w:r>
      <w:bookmarkEnd w:id="29"/>
    </w:p>
    <w:p w:rsidR="00632C4B" w:rsidRPr="00110101" w:rsidRDefault="00632C4B">
      <w:pPr>
        <w:rPr>
          <w:rFonts w:ascii="Arial" w:hAnsi="Arial" w:cs="Arial"/>
        </w:rPr>
      </w:pPr>
    </w:p>
    <w:p w:rsidR="00BF4CC8" w:rsidRDefault="00BF4CC8" w:rsidP="00BF4CC8">
      <w:pPr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 xml:space="preserve">Informar </w:t>
      </w:r>
      <w:r>
        <w:rPr>
          <w:rFonts w:ascii="Arial" w:hAnsi="Arial" w:cs="Arial"/>
          <w:color w:val="FF0000"/>
          <w:szCs w:val="22"/>
        </w:rPr>
        <w:t>todos</w:t>
      </w:r>
      <w:r w:rsidRPr="00110101">
        <w:rPr>
          <w:rFonts w:ascii="Arial" w:hAnsi="Arial" w:cs="Arial"/>
          <w:color w:val="FF0000"/>
          <w:szCs w:val="22"/>
        </w:rPr>
        <w:t xml:space="preserve"> os livros ou sites </w:t>
      </w:r>
      <w:r>
        <w:rPr>
          <w:rFonts w:ascii="Arial" w:hAnsi="Arial" w:cs="Arial"/>
          <w:color w:val="FF0000"/>
          <w:szCs w:val="22"/>
        </w:rPr>
        <w:t xml:space="preserve">que </w:t>
      </w:r>
      <w:r w:rsidRPr="00110101">
        <w:rPr>
          <w:rFonts w:ascii="Arial" w:hAnsi="Arial" w:cs="Arial"/>
          <w:color w:val="FF0000"/>
          <w:szCs w:val="22"/>
        </w:rPr>
        <w:t>foram consultados para embasamento teórico da pesquisa.</w:t>
      </w:r>
      <w:r>
        <w:rPr>
          <w:rFonts w:ascii="Arial" w:hAnsi="Arial" w:cs="Arial"/>
          <w:color w:val="FF0000"/>
          <w:szCs w:val="22"/>
        </w:rPr>
        <w:t xml:space="preserve"> </w:t>
      </w:r>
      <w:r w:rsidRPr="00110101">
        <w:rPr>
          <w:rFonts w:ascii="Arial" w:hAnsi="Arial" w:cs="Arial"/>
          <w:color w:val="FF0000"/>
          <w:szCs w:val="22"/>
        </w:rPr>
        <w:t>(</w:t>
      </w:r>
      <w:proofErr w:type="gramStart"/>
      <w:r w:rsidRPr="00110101">
        <w:rPr>
          <w:rFonts w:ascii="Arial" w:hAnsi="Arial" w:cs="Arial"/>
          <w:color w:val="FF0000"/>
          <w:szCs w:val="22"/>
        </w:rPr>
        <w:t>referências</w:t>
      </w:r>
      <w:proofErr w:type="gramEnd"/>
      <w:r w:rsidRPr="00110101">
        <w:rPr>
          <w:rFonts w:ascii="Arial" w:hAnsi="Arial" w:cs="Arial"/>
          <w:color w:val="FF0000"/>
          <w:szCs w:val="22"/>
        </w:rPr>
        <w:t xml:space="preserve"> que os alunos utilizaram para elaborar o trabalho: onde e o que foi pesquisado?)</w:t>
      </w:r>
    </w:p>
    <w:p w:rsidR="00BF4CC8" w:rsidRPr="00C93EE0" w:rsidRDefault="00BF4CC8" w:rsidP="00BF4CC8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Dúvidas, consultar o(s) professor(es) da disciplina. </w:t>
      </w:r>
    </w:p>
    <w:p w:rsidR="00BF4CC8" w:rsidRDefault="00BF4CC8" w:rsidP="00BF4CC8">
      <w:pPr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Exemplos de referências: </w:t>
      </w:r>
    </w:p>
    <w:p w:rsidR="00BF4CC8" w:rsidRDefault="00BF4CC8" w:rsidP="00BF4CC8">
      <w:pPr>
        <w:jc w:val="both"/>
        <w:rPr>
          <w:rFonts w:ascii="Arial" w:hAnsi="Arial" w:cs="Arial"/>
          <w:color w:val="FF0000"/>
          <w:szCs w:val="22"/>
        </w:rPr>
      </w:pPr>
    </w:p>
    <w:p w:rsidR="00603AC7" w:rsidRDefault="00603AC7" w:rsidP="00BF4CC8">
      <w:pPr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 xml:space="preserve">Para consulta e elaboração online e automática de Referências, acessar: </w:t>
      </w:r>
    </w:p>
    <w:p w:rsidR="00603AC7" w:rsidRDefault="006D1210" w:rsidP="00BF4CC8">
      <w:pPr>
        <w:jc w:val="both"/>
        <w:rPr>
          <w:rFonts w:ascii="Arial" w:hAnsi="Arial" w:cs="Arial"/>
          <w:b/>
          <w:color w:val="FF0000"/>
          <w:szCs w:val="22"/>
        </w:rPr>
      </w:pPr>
      <w:hyperlink r:id="rId9" w:history="1">
        <w:r w:rsidR="00603AC7" w:rsidRPr="00510DF9">
          <w:rPr>
            <w:rStyle w:val="Hyperlink"/>
            <w:rFonts w:ascii="Arial" w:hAnsi="Arial" w:cs="Arial"/>
            <w:b/>
            <w:szCs w:val="22"/>
          </w:rPr>
          <w:t>WWW.more.ufsc.br</w:t>
        </w:r>
      </w:hyperlink>
      <w:r w:rsidR="00603AC7">
        <w:rPr>
          <w:rFonts w:ascii="Arial" w:hAnsi="Arial" w:cs="Arial"/>
          <w:b/>
          <w:color w:val="FF0000"/>
          <w:szCs w:val="22"/>
        </w:rPr>
        <w:t xml:space="preserve"> </w:t>
      </w:r>
    </w:p>
    <w:p w:rsidR="00603AC7" w:rsidRPr="00603AC7" w:rsidRDefault="00603AC7" w:rsidP="00BF4CC8">
      <w:pPr>
        <w:jc w:val="both"/>
        <w:rPr>
          <w:rFonts w:ascii="Arial" w:hAnsi="Arial" w:cs="Arial"/>
          <w:b/>
          <w:color w:val="FF0000"/>
          <w:szCs w:val="22"/>
        </w:rPr>
      </w:pPr>
    </w:p>
    <w:p w:rsidR="00BF4CC8" w:rsidRPr="005F378B" w:rsidRDefault="00BF4CC8" w:rsidP="00BF4CC8">
      <w:pPr>
        <w:jc w:val="both"/>
        <w:rPr>
          <w:rFonts w:ascii="Arial" w:hAnsi="Arial" w:cs="Arial"/>
          <w:szCs w:val="22"/>
        </w:rPr>
      </w:pPr>
      <w:r w:rsidRPr="005F378B">
        <w:rPr>
          <w:rFonts w:ascii="Arial" w:hAnsi="Arial" w:cs="Arial"/>
          <w:szCs w:val="22"/>
        </w:rPr>
        <w:t xml:space="preserve">ALVES, Maria </w:t>
      </w:r>
      <w:proofErr w:type="spellStart"/>
      <w:r w:rsidRPr="005F378B">
        <w:rPr>
          <w:rFonts w:ascii="Arial" w:hAnsi="Arial" w:cs="Arial"/>
          <w:szCs w:val="22"/>
        </w:rPr>
        <w:t>Bernardete</w:t>
      </w:r>
      <w:proofErr w:type="spellEnd"/>
      <w:r w:rsidRPr="005F378B">
        <w:rPr>
          <w:rFonts w:ascii="Arial" w:hAnsi="Arial" w:cs="Arial"/>
          <w:szCs w:val="22"/>
        </w:rPr>
        <w:t xml:space="preserve"> Martins; BEM, Roberta Moraes </w:t>
      </w:r>
      <w:proofErr w:type="gramStart"/>
      <w:r w:rsidRPr="005F378B">
        <w:rPr>
          <w:rFonts w:ascii="Arial" w:hAnsi="Arial" w:cs="Arial"/>
          <w:szCs w:val="22"/>
        </w:rPr>
        <w:t>de.;</w:t>
      </w:r>
      <w:proofErr w:type="gramEnd"/>
      <w:r w:rsidRPr="005F378B">
        <w:rPr>
          <w:rFonts w:ascii="Arial" w:hAnsi="Arial" w:cs="Arial"/>
          <w:szCs w:val="22"/>
        </w:rPr>
        <w:t xml:space="preserve"> GARCIA, Thais. </w:t>
      </w:r>
      <w:r w:rsidRPr="007C46E7">
        <w:rPr>
          <w:rFonts w:ascii="Arial" w:hAnsi="Arial" w:cs="Arial"/>
          <w:b/>
          <w:bCs/>
          <w:szCs w:val="22"/>
        </w:rPr>
        <w:t>Procedimentos para apresentação e normalização de trabalhos acadêmicos</w:t>
      </w:r>
      <w:r w:rsidRPr="007C46E7">
        <w:rPr>
          <w:rFonts w:ascii="Arial" w:hAnsi="Arial" w:cs="Arial"/>
          <w:szCs w:val="22"/>
        </w:rPr>
        <w:t>: citação (NBR 10520:2002)</w:t>
      </w:r>
      <w:r w:rsidRPr="005F378B">
        <w:rPr>
          <w:rFonts w:ascii="Arial" w:hAnsi="Arial" w:cs="Arial"/>
          <w:szCs w:val="22"/>
        </w:rPr>
        <w:t>. Florianópolis, 2014.  33 slides, color. Disponível em: &lt;http://www.bu.ufsc.br/design/moduloIIIatualizado.pdf</w:t>
      </w:r>
      <w:proofErr w:type="gramStart"/>
      <w:r w:rsidRPr="005F378B">
        <w:rPr>
          <w:rFonts w:ascii="Arial" w:hAnsi="Arial" w:cs="Arial"/>
          <w:szCs w:val="22"/>
        </w:rPr>
        <w:t>&gt; .</w:t>
      </w:r>
      <w:proofErr w:type="gramEnd"/>
      <w:r w:rsidRPr="005F378B">
        <w:rPr>
          <w:rFonts w:ascii="Arial" w:hAnsi="Arial" w:cs="Arial"/>
          <w:szCs w:val="22"/>
        </w:rPr>
        <w:t xml:space="preserve"> Acesso em: </w:t>
      </w:r>
      <w:r>
        <w:rPr>
          <w:rFonts w:ascii="Arial" w:hAnsi="Arial" w:cs="Arial"/>
          <w:szCs w:val="22"/>
        </w:rPr>
        <w:t xml:space="preserve">02 </w:t>
      </w:r>
      <w:proofErr w:type="spellStart"/>
      <w:r>
        <w:rPr>
          <w:rFonts w:ascii="Arial" w:hAnsi="Arial" w:cs="Arial"/>
          <w:szCs w:val="22"/>
        </w:rPr>
        <w:t>ago</w:t>
      </w:r>
      <w:proofErr w:type="spellEnd"/>
      <w:r>
        <w:rPr>
          <w:rFonts w:ascii="Arial" w:hAnsi="Arial" w:cs="Arial"/>
          <w:szCs w:val="22"/>
        </w:rPr>
        <w:t xml:space="preserve"> 2016. </w:t>
      </w:r>
      <w:r w:rsidRPr="005F378B">
        <w:rPr>
          <w:rFonts w:ascii="Arial" w:hAnsi="Arial" w:cs="Arial"/>
          <w:szCs w:val="22"/>
        </w:rPr>
        <w:t xml:space="preserve"> </w:t>
      </w:r>
    </w:p>
    <w:p w:rsidR="00BF4CC8" w:rsidRPr="00110101" w:rsidRDefault="00BF4CC8" w:rsidP="00BF4CC8">
      <w:pPr>
        <w:jc w:val="both"/>
        <w:rPr>
          <w:rFonts w:ascii="Arial" w:hAnsi="Arial" w:cs="Arial"/>
          <w:color w:val="FF0000"/>
          <w:szCs w:val="22"/>
        </w:rPr>
      </w:pPr>
    </w:p>
    <w:p w:rsidR="00BF4CC8" w:rsidRPr="00110101" w:rsidRDefault="00BF4CC8" w:rsidP="00BF4CC8">
      <w:pPr>
        <w:rPr>
          <w:rFonts w:ascii="Arial" w:hAnsi="Arial" w:cs="Arial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ANDRADE, Maria Margarida de. </w:t>
      </w:r>
      <w:r w:rsidRPr="00110101">
        <w:rPr>
          <w:rFonts w:ascii="Arial" w:hAnsi="Arial" w:cs="Arial"/>
          <w:b/>
          <w:color w:val="222222"/>
        </w:rPr>
        <w:t>Introdução à Metodologia do Trabalho Científico:</w:t>
      </w:r>
      <w:r w:rsidRPr="00110101">
        <w:rPr>
          <w:rFonts w:ascii="Arial" w:hAnsi="Arial" w:cs="Arial"/>
          <w:color w:val="222222"/>
        </w:rPr>
        <w:t xml:space="preserve"> elaboração de trabalhos na graduação, 3ª ed. São Paulo: Atlas, 1998. 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ASSOCIAÇÃO BRASILEIRA DE NORMAS TÉCNICAS – ABNT. </w:t>
      </w:r>
      <w:r w:rsidRPr="00110101">
        <w:rPr>
          <w:rFonts w:ascii="Arial" w:hAnsi="Arial" w:cs="Arial"/>
          <w:b/>
          <w:color w:val="222222"/>
        </w:rPr>
        <w:t>NBR</w:t>
      </w:r>
      <w:r w:rsidRPr="00110101">
        <w:rPr>
          <w:rFonts w:ascii="Arial" w:hAnsi="Arial" w:cs="Arial"/>
          <w:color w:val="222222"/>
        </w:rPr>
        <w:t xml:space="preserve"> </w:t>
      </w:r>
      <w:r w:rsidRPr="00110101">
        <w:rPr>
          <w:rFonts w:ascii="Arial" w:hAnsi="Arial" w:cs="Arial"/>
          <w:b/>
          <w:color w:val="222222"/>
        </w:rPr>
        <w:t>10719</w:t>
      </w:r>
      <w:r w:rsidRPr="00110101">
        <w:rPr>
          <w:rFonts w:ascii="Arial" w:hAnsi="Arial" w:cs="Arial"/>
          <w:color w:val="222222"/>
        </w:rPr>
        <w:t>: relatórios técnico-científicos. Rio de Janeiro, 2009.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______. </w:t>
      </w:r>
      <w:r w:rsidRPr="00110101">
        <w:rPr>
          <w:rFonts w:ascii="Arial" w:hAnsi="Arial" w:cs="Arial"/>
          <w:b/>
          <w:color w:val="222222"/>
        </w:rPr>
        <w:t>NBR 10520</w:t>
      </w:r>
      <w:r w:rsidRPr="00110101">
        <w:rPr>
          <w:rFonts w:ascii="Arial" w:hAnsi="Arial" w:cs="Arial"/>
          <w:color w:val="222222"/>
        </w:rPr>
        <w:t>: citações em documentos. Rio de Janeiro, 2002.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______. </w:t>
      </w:r>
      <w:r w:rsidRPr="00110101">
        <w:rPr>
          <w:rFonts w:ascii="Arial" w:hAnsi="Arial" w:cs="Arial"/>
          <w:b/>
          <w:color w:val="222222"/>
        </w:rPr>
        <w:t>NBR 6024</w:t>
      </w:r>
      <w:r w:rsidRPr="00110101">
        <w:rPr>
          <w:rFonts w:ascii="Arial" w:hAnsi="Arial" w:cs="Arial"/>
          <w:color w:val="222222"/>
        </w:rPr>
        <w:t>: numeração progressiva das seções de um documento. Rio de Janeiro, 2003.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______. </w:t>
      </w:r>
      <w:r w:rsidRPr="00110101">
        <w:rPr>
          <w:rFonts w:ascii="Arial" w:hAnsi="Arial" w:cs="Arial"/>
          <w:b/>
          <w:color w:val="222222"/>
        </w:rPr>
        <w:t>NBR 6023</w:t>
      </w:r>
      <w:r w:rsidRPr="00110101">
        <w:rPr>
          <w:rFonts w:ascii="Arial" w:hAnsi="Arial" w:cs="Arial"/>
          <w:color w:val="222222"/>
        </w:rPr>
        <w:t>: referências. Rio de Janeiro, 2002.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______. </w:t>
      </w:r>
      <w:r w:rsidRPr="00110101">
        <w:rPr>
          <w:rFonts w:ascii="Arial" w:hAnsi="Arial" w:cs="Arial"/>
          <w:b/>
          <w:color w:val="222222"/>
        </w:rPr>
        <w:t>NBR 6027</w:t>
      </w:r>
      <w:r w:rsidRPr="00110101">
        <w:rPr>
          <w:rFonts w:ascii="Arial" w:hAnsi="Arial" w:cs="Arial"/>
          <w:color w:val="222222"/>
        </w:rPr>
        <w:t>: sumário. Rio de Janeiro, 2003.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______. </w:t>
      </w:r>
      <w:r w:rsidRPr="00110101">
        <w:rPr>
          <w:rFonts w:ascii="Arial" w:hAnsi="Arial" w:cs="Arial"/>
          <w:b/>
          <w:color w:val="222222"/>
        </w:rPr>
        <w:t>NBR 6028</w:t>
      </w:r>
      <w:r w:rsidRPr="00110101">
        <w:rPr>
          <w:rFonts w:ascii="Arial" w:hAnsi="Arial" w:cs="Arial"/>
          <w:color w:val="222222"/>
        </w:rPr>
        <w:t>: resumo. Rio de Janeiro, 2003.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______. </w:t>
      </w:r>
      <w:r w:rsidRPr="00110101">
        <w:rPr>
          <w:rFonts w:ascii="Arial" w:hAnsi="Arial" w:cs="Arial"/>
          <w:b/>
          <w:color w:val="222222"/>
        </w:rPr>
        <w:t>NBR 14724</w:t>
      </w:r>
      <w:r w:rsidRPr="00110101">
        <w:rPr>
          <w:rFonts w:ascii="Arial" w:hAnsi="Arial" w:cs="Arial"/>
          <w:color w:val="222222"/>
        </w:rPr>
        <w:t>: trabalhos acadêmicos. Rio de Janeiro, 2011.</w:t>
      </w:r>
    </w:p>
    <w:p w:rsidR="00BF4CC8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5D531E" w:rsidRDefault="00BF4CC8" w:rsidP="00BF4CC8">
      <w:pPr>
        <w:shd w:val="clear" w:color="auto" w:fill="FFFFFF"/>
        <w:rPr>
          <w:rFonts w:ascii="Arial" w:hAnsi="Arial" w:cs="Arial"/>
          <w:color w:val="222222"/>
        </w:rPr>
      </w:pPr>
      <w:r w:rsidRPr="005D531E">
        <w:rPr>
          <w:rFonts w:ascii="Arial" w:hAnsi="Arial" w:cs="Arial"/>
          <w:color w:val="222222"/>
        </w:rPr>
        <w:t>BRASIL.</w:t>
      </w:r>
      <w:r w:rsidRPr="005D531E">
        <w:rPr>
          <w:rFonts w:ascii="Arial" w:hAnsi="Arial" w:cs="Arial"/>
        </w:rPr>
        <w:t> </w:t>
      </w:r>
      <w:r w:rsidRPr="005D531E">
        <w:rPr>
          <w:rFonts w:ascii="Arial" w:hAnsi="Arial" w:cs="Arial"/>
          <w:color w:val="222222"/>
        </w:rPr>
        <w:t xml:space="preserve">Ministério do Trabalho. </w:t>
      </w:r>
      <w:r w:rsidRPr="005D531E">
        <w:rPr>
          <w:rFonts w:ascii="Arial" w:hAnsi="Arial" w:cs="Arial"/>
          <w:b/>
          <w:color w:val="222222"/>
        </w:rPr>
        <w:t>Normas regulamentadoras</w:t>
      </w:r>
      <w:r w:rsidRPr="005D531E">
        <w:rPr>
          <w:rFonts w:ascii="Arial" w:hAnsi="Arial" w:cs="Arial"/>
          <w:color w:val="222222"/>
        </w:rPr>
        <w:t>.  Disponível em: &lt;http://trabalho.gov.br/seguranca-e-saude-no-trabalho/normatizacao/normas-regulamentadoras&gt;. Acesso em: 10 set. 2016.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10101">
        <w:rPr>
          <w:rFonts w:ascii="Arial" w:hAnsi="Arial" w:cs="Arial"/>
          <w:color w:val="222222"/>
        </w:rPr>
        <w:t xml:space="preserve">GIL, </w:t>
      </w:r>
      <w:proofErr w:type="spellStart"/>
      <w:r w:rsidRPr="00110101">
        <w:rPr>
          <w:rFonts w:ascii="Arial" w:hAnsi="Arial" w:cs="Arial"/>
          <w:color w:val="222222"/>
        </w:rPr>
        <w:t>Antonio</w:t>
      </w:r>
      <w:proofErr w:type="spellEnd"/>
      <w:r w:rsidRPr="00110101">
        <w:rPr>
          <w:rFonts w:ascii="Arial" w:hAnsi="Arial" w:cs="Arial"/>
          <w:color w:val="222222"/>
        </w:rPr>
        <w:t xml:space="preserve"> Carlos. </w:t>
      </w:r>
      <w:r w:rsidRPr="00110101">
        <w:rPr>
          <w:rFonts w:ascii="Arial" w:hAnsi="Arial" w:cs="Arial"/>
          <w:b/>
        </w:rPr>
        <w:t>Como elaborar projetos de pesquisa</w:t>
      </w:r>
      <w:r w:rsidRPr="00110101">
        <w:rPr>
          <w:rFonts w:ascii="Arial" w:hAnsi="Arial" w:cs="Arial"/>
          <w:color w:val="222222"/>
        </w:rPr>
        <w:t>, 3ª Ed. São Paulo: Atlas, 1996.</w:t>
      </w: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F4CC8" w:rsidRPr="00110101" w:rsidRDefault="00BF4CC8" w:rsidP="00BF4CC8">
      <w:pPr>
        <w:shd w:val="clear" w:color="auto" w:fill="FFFFFF"/>
        <w:jc w:val="both"/>
        <w:rPr>
          <w:rFonts w:ascii="Arial" w:hAnsi="Arial" w:cs="Arial"/>
        </w:rPr>
      </w:pPr>
      <w:r w:rsidRPr="00110101">
        <w:rPr>
          <w:rFonts w:ascii="Arial" w:hAnsi="Arial" w:cs="Arial"/>
          <w:color w:val="222222"/>
        </w:rPr>
        <w:t xml:space="preserve">MIRANDA, José </w:t>
      </w:r>
      <w:proofErr w:type="spellStart"/>
      <w:r w:rsidRPr="00110101">
        <w:rPr>
          <w:rFonts w:ascii="Arial" w:hAnsi="Arial" w:cs="Arial"/>
          <w:color w:val="222222"/>
        </w:rPr>
        <w:t>Luis</w:t>
      </w:r>
      <w:proofErr w:type="spellEnd"/>
      <w:r w:rsidRPr="00110101">
        <w:rPr>
          <w:rFonts w:ascii="Arial" w:hAnsi="Arial" w:cs="Arial"/>
          <w:color w:val="222222"/>
        </w:rPr>
        <w:t xml:space="preserve"> Carneiro de; GUSMÃO, Heloísa Rios. </w:t>
      </w:r>
      <w:r w:rsidRPr="00110101">
        <w:rPr>
          <w:rFonts w:ascii="Arial" w:hAnsi="Arial" w:cs="Arial"/>
          <w:b/>
          <w:color w:val="222222"/>
        </w:rPr>
        <w:t>Os caminhos do trabalho científico</w:t>
      </w:r>
      <w:r w:rsidRPr="00110101">
        <w:rPr>
          <w:rFonts w:ascii="Arial" w:hAnsi="Arial" w:cs="Arial"/>
          <w:color w:val="222222"/>
        </w:rPr>
        <w:t xml:space="preserve">: orientação para não perder o rumo. Brasília: </w:t>
      </w:r>
      <w:proofErr w:type="spellStart"/>
      <w:r w:rsidRPr="00110101">
        <w:rPr>
          <w:rFonts w:ascii="Arial" w:hAnsi="Arial" w:cs="Arial"/>
          <w:color w:val="222222"/>
        </w:rPr>
        <w:t>Briquet</w:t>
      </w:r>
      <w:proofErr w:type="spellEnd"/>
      <w:r w:rsidRPr="00110101">
        <w:rPr>
          <w:rFonts w:ascii="Arial" w:hAnsi="Arial" w:cs="Arial"/>
          <w:color w:val="222222"/>
        </w:rPr>
        <w:t xml:space="preserve"> de Lemos, 2003.</w:t>
      </w:r>
    </w:p>
    <w:p w:rsidR="00632C4B" w:rsidRPr="00110101" w:rsidRDefault="00632C4B" w:rsidP="00DD6DA6">
      <w:pPr>
        <w:pStyle w:val="Ttulo1"/>
        <w:pageBreakBefore/>
        <w:tabs>
          <w:tab w:val="clear" w:pos="432"/>
        </w:tabs>
        <w:spacing w:before="0" w:after="0" w:line="360" w:lineRule="auto"/>
        <w:ind w:left="0" w:firstLine="0"/>
      </w:pPr>
      <w:bookmarkStart w:id="30" w:name="_Toc530650558"/>
      <w:r w:rsidRPr="00110101">
        <w:rPr>
          <w:szCs w:val="24"/>
        </w:rPr>
        <w:lastRenderedPageBreak/>
        <w:t>ANEXO</w:t>
      </w:r>
      <w:r w:rsidR="00DD6DA6">
        <w:rPr>
          <w:szCs w:val="24"/>
        </w:rPr>
        <w:t xml:space="preserve"> 1 – TERMO DE CONSENTIMENTO DA EMPRESA</w:t>
      </w:r>
      <w:bookmarkEnd w:id="30"/>
    </w:p>
    <w:p w:rsidR="00632C4B" w:rsidRPr="00110101" w:rsidRDefault="00632C4B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437993" w:rsidRDefault="00437993" w:rsidP="00437993">
      <w:pPr>
        <w:spacing w:line="360" w:lineRule="auto"/>
        <w:ind w:firstLine="708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 xml:space="preserve">Insere-se nesse espaço elementos que não </w:t>
      </w:r>
      <w:r>
        <w:rPr>
          <w:rFonts w:ascii="Arial" w:hAnsi="Arial" w:cs="Arial"/>
          <w:color w:val="FF0000"/>
          <w:szCs w:val="22"/>
        </w:rPr>
        <w:t>foram</w:t>
      </w:r>
      <w:r w:rsidRPr="00110101">
        <w:rPr>
          <w:rFonts w:ascii="Arial" w:hAnsi="Arial" w:cs="Arial"/>
          <w:color w:val="FF0000"/>
          <w:szCs w:val="22"/>
        </w:rPr>
        <w:t xml:space="preserve"> elaborados pelo autor. Exemplo: Lei federal, caso a mesma tenha sido referência para o desenvolvimento do trabalho.</w:t>
      </w:r>
    </w:p>
    <w:p w:rsidR="00437993" w:rsidRDefault="00437993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 xml:space="preserve">Roteiros de investigação, </w:t>
      </w:r>
      <w:proofErr w:type="spellStart"/>
      <w:r w:rsidRPr="00437993">
        <w:rPr>
          <w:rFonts w:ascii="Arial" w:hAnsi="Arial" w:cs="Arial"/>
          <w:color w:val="FF0000"/>
          <w:szCs w:val="22"/>
        </w:rPr>
        <w:t>check-lists</w:t>
      </w:r>
      <w:proofErr w:type="spellEnd"/>
      <w:r>
        <w:rPr>
          <w:rFonts w:ascii="Arial" w:hAnsi="Arial" w:cs="Arial"/>
          <w:color w:val="FF0000"/>
          <w:szCs w:val="22"/>
        </w:rPr>
        <w:t xml:space="preserve"> prontos coletados da </w:t>
      </w:r>
      <w:r w:rsidRPr="00437993">
        <w:rPr>
          <w:rFonts w:ascii="Arial" w:hAnsi="Arial" w:cs="Arial"/>
          <w:color w:val="FF0000"/>
          <w:szCs w:val="22"/>
        </w:rPr>
        <w:t>internet</w:t>
      </w:r>
      <w:r>
        <w:rPr>
          <w:rFonts w:ascii="Arial" w:hAnsi="Arial" w:cs="Arial"/>
          <w:color w:val="FF0000"/>
          <w:szCs w:val="22"/>
        </w:rPr>
        <w:t xml:space="preserve"> ou de livros (de autoria/elaboração de outras pessoas que não os autores do Projeto). </w:t>
      </w:r>
    </w:p>
    <w:p w:rsidR="00437993" w:rsidRPr="00C93EE0" w:rsidRDefault="00437993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  <w:r w:rsidRPr="00437993">
        <w:rPr>
          <w:rFonts w:ascii="Arial" w:hAnsi="Arial" w:cs="Arial"/>
          <w:color w:val="FF0000"/>
          <w:szCs w:val="22"/>
        </w:rPr>
        <w:t>Folders</w:t>
      </w:r>
      <w:r>
        <w:rPr>
          <w:rFonts w:ascii="Arial" w:hAnsi="Arial" w:cs="Arial"/>
          <w:color w:val="FF0000"/>
          <w:szCs w:val="22"/>
        </w:rPr>
        <w:t xml:space="preserve"> e documentos da empresa. Mapas de risco que já existem (foram elaborados pelo pessoal da empresa investigada) são inseridos aqui. </w:t>
      </w:r>
    </w:p>
    <w:p w:rsidR="00437993" w:rsidRDefault="00437993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>Que materiais foram utilizados (já existentes) para a construção do projeto.</w:t>
      </w:r>
    </w:p>
    <w:p w:rsidR="00DD6DA6" w:rsidRDefault="00DD6DA6">
      <w:pPr>
        <w:suppressAutoHyphens w:val="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br w:type="page"/>
      </w:r>
    </w:p>
    <w:p w:rsidR="00DD6DA6" w:rsidRPr="00110101" w:rsidRDefault="00DD6DA6" w:rsidP="00DD6DA6">
      <w:pPr>
        <w:pStyle w:val="Ttulo1"/>
        <w:pageBreakBefore/>
        <w:tabs>
          <w:tab w:val="clear" w:pos="432"/>
        </w:tabs>
        <w:spacing w:before="0" w:after="0" w:line="360" w:lineRule="auto"/>
        <w:ind w:left="0" w:firstLine="0"/>
      </w:pPr>
      <w:bookmarkStart w:id="31" w:name="_Toc530650559"/>
      <w:r w:rsidRPr="00110101">
        <w:rPr>
          <w:szCs w:val="24"/>
        </w:rPr>
        <w:lastRenderedPageBreak/>
        <w:t>ANEXO</w:t>
      </w:r>
      <w:r>
        <w:rPr>
          <w:szCs w:val="24"/>
        </w:rPr>
        <w:t xml:space="preserve"> 2 – TERMO DE CONSENTIMENTO DO ALUNO</w:t>
      </w:r>
      <w:bookmarkEnd w:id="31"/>
    </w:p>
    <w:p w:rsidR="00DD6DA6" w:rsidRDefault="00DD6DA6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DD6DA6" w:rsidRDefault="00DD6DA6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DD6DA6" w:rsidRDefault="00DD6DA6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DD6DA6" w:rsidRDefault="00DD6DA6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DD6DA6" w:rsidRPr="00110101" w:rsidRDefault="00DD6DA6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</w:p>
    <w:p w:rsidR="00632C4B" w:rsidRPr="00110101" w:rsidRDefault="00632C4B" w:rsidP="00B83F8C">
      <w:pPr>
        <w:pStyle w:val="Ttulo1"/>
        <w:pageBreakBefore/>
        <w:tabs>
          <w:tab w:val="clear" w:pos="432"/>
        </w:tabs>
        <w:spacing w:before="0" w:after="0" w:line="360" w:lineRule="auto"/>
        <w:ind w:left="0" w:firstLine="0"/>
        <w:jc w:val="center"/>
      </w:pPr>
      <w:bookmarkStart w:id="32" w:name="_Toc530650560"/>
      <w:r w:rsidRPr="00110101">
        <w:rPr>
          <w:szCs w:val="24"/>
        </w:rPr>
        <w:lastRenderedPageBreak/>
        <w:t>APÊNDICE</w:t>
      </w:r>
      <w:bookmarkEnd w:id="32"/>
    </w:p>
    <w:p w:rsidR="00632C4B" w:rsidRPr="00110101" w:rsidRDefault="00632C4B" w:rsidP="00B83F8C">
      <w:pPr>
        <w:spacing w:line="360" w:lineRule="auto"/>
        <w:rPr>
          <w:rFonts w:ascii="Arial" w:hAnsi="Arial" w:cs="Arial"/>
        </w:rPr>
      </w:pPr>
    </w:p>
    <w:p w:rsidR="00632C4B" w:rsidRPr="00110101" w:rsidRDefault="00632C4B" w:rsidP="00B83F8C">
      <w:pPr>
        <w:spacing w:line="360" w:lineRule="auto"/>
        <w:rPr>
          <w:rFonts w:ascii="Arial" w:hAnsi="Arial" w:cs="Arial"/>
          <w:color w:val="FF0000"/>
          <w:szCs w:val="22"/>
        </w:rPr>
      </w:pPr>
    </w:p>
    <w:p w:rsidR="00437993" w:rsidRPr="00110101" w:rsidRDefault="00437993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ab/>
      </w:r>
      <w:bookmarkStart w:id="33" w:name="__RefHeading___Toc425804521"/>
      <w:r w:rsidRPr="00110101">
        <w:rPr>
          <w:rFonts w:ascii="Arial" w:hAnsi="Arial" w:cs="Arial"/>
          <w:color w:val="FF0000"/>
          <w:szCs w:val="22"/>
        </w:rPr>
        <w:t>Insere-se nesse espaço elementos elaborados pelo autor, tais como: mapas</w:t>
      </w:r>
      <w:r>
        <w:rPr>
          <w:rFonts w:ascii="Arial" w:hAnsi="Arial" w:cs="Arial"/>
          <w:color w:val="FF0000"/>
          <w:szCs w:val="22"/>
        </w:rPr>
        <w:t xml:space="preserve"> (incluindo mapa de risco que os autores do projeto elaboraram)</w:t>
      </w:r>
      <w:r w:rsidRPr="00110101">
        <w:rPr>
          <w:rFonts w:ascii="Arial" w:hAnsi="Arial" w:cs="Arial"/>
          <w:color w:val="FF0000"/>
          <w:szCs w:val="22"/>
        </w:rPr>
        <w:t xml:space="preserve">, croquis, fluxogramas </w:t>
      </w:r>
      <w:proofErr w:type="spellStart"/>
      <w:r w:rsidRPr="00110101">
        <w:rPr>
          <w:rFonts w:ascii="Arial" w:hAnsi="Arial" w:cs="Arial"/>
          <w:color w:val="FF0000"/>
          <w:szCs w:val="22"/>
        </w:rPr>
        <w:t>etc</w:t>
      </w:r>
      <w:proofErr w:type="spellEnd"/>
      <w:r w:rsidRPr="00110101">
        <w:rPr>
          <w:rFonts w:ascii="Arial" w:hAnsi="Arial" w:cs="Arial"/>
          <w:color w:val="FF0000"/>
          <w:szCs w:val="22"/>
        </w:rPr>
        <w:t>, que quando muito grandes para compor o corpo do trabalho (textual) mas, que pela sua importância (esclarecedora/consultiva) merecem ser incorporados ao trabalho.</w:t>
      </w:r>
      <w:bookmarkEnd w:id="33"/>
    </w:p>
    <w:p w:rsidR="00437993" w:rsidRPr="00110101" w:rsidRDefault="00437993" w:rsidP="00437993">
      <w:pPr>
        <w:spacing w:line="360" w:lineRule="auto"/>
        <w:jc w:val="both"/>
        <w:rPr>
          <w:rFonts w:ascii="Arial" w:hAnsi="Arial" w:cs="Arial"/>
          <w:color w:val="FF0000"/>
          <w:szCs w:val="22"/>
        </w:rPr>
      </w:pPr>
      <w:r w:rsidRPr="00110101">
        <w:rPr>
          <w:rFonts w:ascii="Arial" w:hAnsi="Arial" w:cs="Arial"/>
          <w:color w:val="FF0000"/>
          <w:szCs w:val="22"/>
        </w:rPr>
        <w:t>Quais materiais foram criados para a construção do projeto.</w:t>
      </w:r>
    </w:p>
    <w:p w:rsidR="00632C4B" w:rsidRPr="00B83F8C" w:rsidRDefault="00632C4B" w:rsidP="00437993">
      <w:pPr>
        <w:spacing w:line="360" w:lineRule="auto"/>
        <w:ind w:firstLine="851"/>
        <w:jc w:val="both"/>
        <w:rPr>
          <w:rFonts w:ascii="Arial" w:hAnsi="Arial" w:cs="Arial"/>
          <w:color w:val="FF0000"/>
          <w:szCs w:val="22"/>
        </w:rPr>
      </w:pPr>
    </w:p>
    <w:sectPr w:rsidR="00632C4B" w:rsidRPr="00B83F8C" w:rsidSect="00575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134" w:bottom="1134" w:left="1701" w:header="709" w:footer="709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0D" w:rsidRDefault="00563F0D">
      <w:r>
        <w:separator/>
      </w:r>
    </w:p>
  </w:endnote>
  <w:endnote w:type="continuationSeparator" w:id="0">
    <w:p w:rsidR="00563F0D" w:rsidRDefault="005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0" w:rsidRDefault="006D12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0" w:rsidRDefault="006D12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0" w:rsidRDefault="006D1210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0" w:rsidRDefault="006D12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0D" w:rsidRDefault="00563F0D">
      <w:r>
        <w:separator/>
      </w:r>
    </w:p>
  </w:footnote>
  <w:footnote w:type="continuationSeparator" w:id="0">
    <w:p w:rsidR="00563F0D" w:rsidRDefault="0056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0" w:rsidRDefault="006D1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0" w:rsidRDefault="006D121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6791325</wp:posOffset>
              </wp:positionH>
              <wp:positionV relativeFrom="paragraph">
                <wp:posOffset>10795</wp:posOffset>
              </wp:positionV>
              <wp:extent cx="247650" cy="174625"/>
              <wp:effectExtent l="0" t="0" r="0" b="0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210" w:rsidRPr="00370D22" w:rsidRDefault="006D1210" w:rsidP="00370D22">
                          <w:pPr>
                            <w:pStyle w:val="Rodap"/>
                            <w:rPr>
                              <w:rFonts w:ascii="Arial" w:hAnsi="Arial" w:cs="Arial"/>
                            </w:rPr>
                          </w:pPr>
                          <w:r w:rsidRPr="00370D22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begin"/>
                          </w:r>
                          <w:r w:rsidRPr="00370D22">
                            <w:rPr>
                              <w:rStyle w:val="Nmerodepgina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70D22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separate"/>
                          </w:r>
                          <w:r w:rsidR="00625B78">
                            <w:rPr>
                              <w:rStyle w:val="Nmerodepgina"/>
                              <w:rFonts w:ascii="Arial" w:hAnsi="Arial" w:cs="Arial"/>
                              <w:noProof/>
                            </w:rPr>
                            <w:t>20</w:t>
                          </w:r>
                          <w:r w:rsidRPr="00370D22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4.75pt;margin-top:.85pt;width:19.5pt;height:1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" stroked="f">
              <v:fill opacity="0"/>
              <v:textbox inset="0,0,0,0">
                <w:txbxContent>
                  <w:p w:rsidR="006D1210" w:rsidRPr="00370D22" w:rsidRDefault="006D1210" w:rsidP="00370D22">
                    <w:pPr>
                      <w:pStyle w:val="Rodap"/>
                      <w:rPr>
                        <w:rFonts w:ascii="Arial" w:hAnsi="Arial" w:cs="Arial"/>
                      </w:rPr>
                    </w:pPr>
                    <w:r w:rsidRPr="00370D22">
                      <w:rPr>
                        <w:rStyle w:val="Nmerodepgina"/>
                        <w:rFonts w:ascii="Arial" w:hAnsi="Arial" w:cs="Arial"/>
                      </w:rPr>
                      <w:fldChar w:fldCharType="begin"/>
                    </w:r>
                    <w:r w:rsidRPr="00370D22">
                      <w:rPr>
                        <w:rStyle w:val="Nmerodepgina"/>
                        <w:rFonts w:ascii="Arial" w:hAnsi="Arial" w:cs="Arial"/>
                      </w:rPr>
                      <w:instrText xml:space="preserve"> PAGE </w:instrText>
                    </w:r>
                    <w:r w:rsidRPr="00370D22">
                      <w:rPr>
                        <w:rStyle w:val="Nmerodepgina"/>
                        <w:rFonts w:ascii="Arial" w:hAnsi="Arial" w:cs="Arial"/>
                      </w:rPr>
                      <w:fldChar w:fldCharType="separate"/>
                    </w:r>
                    <w:r w:rsidR="00625B78">
                      <w:rPr>
                        <w:rStyle w:val="Nmerodepgina"/>
                        <w:rFonts w:ascii="Arial" w:hAnsi="Arial" w:cs="Arial"/>
                        <w:noProof/>
                      </w:rPr>
                      <w:t>20</w:t>
                    </w:r>
                    <w:r w:rsidRPr="00370D22">
                      <w:rPr>
                        <w:rStyle w:val="Nmerodep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210" w:rsidRDefault="006D12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52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00C4D2D"/>
    <w:multiLevelType w:val="hybridMultilevel"/>
    <w:tmpl w:val="6FD0ED12"/>
    <w:lvl w:ilvl="0" w:tplc="202C7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C07B6"/>
    <w:multiLevelType w:val="multilevel"/>
    <w:tmpl w:val="16C6F4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B6"/>
    <w:rsid w:val="0007037C"/>
    <w:rsid w:val="000C2F6E"/>
    <w:rsid w:val="000D106E"/>
    <w:rsid w:val="000F1023"/>
    <w:rsid w:val="00110101"/>
    <w:rsid w:val="0011672A"/>
    <w:rsid w:val="001B19A2"/>
    <w:rsid w:val="001B334E"/>
    <w:rsid w:val="00220D9E"/>
    <w:rsid w:val="002240BA"/>
    <w:rsid w:val="00254E59"/>
    <w:rsid w:val="0027732F"/>
    <w:rsid w:val="002834AB"/>
    <w:rsid w:val="00314E28"/>
    <w:rsid w:val="00345BD6"/>
    <w:rsid w:val="00370D22"/>
    <w:rsid w:val="003720DE"/>
    <w:rsid w:val="003921D5"/>
    <w:rsid w:val="003D010B"/>
    <w:rsid w:val="0040123A"/>
    <w:rsid w:val="00435271"/>
    <w:rsid w:val="00437993"/>
    <w:rsid w:val="004568ED"/>
    <w:rsid w:val="004707D9"/>
    <w:rsid w:val="004B11C3"/>
    <w:rsid w:val="00563F0D"/>
    <w:rsid w:val="005757F3"/>
    <w:rsid w:val="005C4B33"/>
    <w:rsid w:val="00603AC7"/>
    <w:rsid w:val="00625B78"/>
    <w:rsid w:val="00632C4B"/>
    <w:rsid w:val="006D1210"/>
    <w:rsid w:val="007C46E7"/>
    <w:rsid w:val="00801CB6"/>
    <w:rsid w:val="00847070"/>
    <w:rsid w:val="008628A5"/>
    <w:rsid w:val="00890678"/>
    <w:rsid w:val="00914693"/>
    <w:rsid w:val="00953CD4"/>
    <w:rsid w:val="00A30EFE"/>
    <w:rsid w:val="00A33F42"/>
    <w:rsid w:val="00A47214"/>
    <w:rsid w:val="00B00EDA"/>
    <w:rsid w:val="00B10F23"/>
    <w:rsid w:val="00B533B5"/>
    <w:rsid w:val="00B80F16"/>
    <w:rsid w:val="00B83F8C"/>
    <w:rsid w:val="00BF4CC8"/>
    <w:rsid w:val="00C21A5B"/>
    <w:rsid w:val="00CE58C6"/>
    <w:rsid w:val="00CF467B"/>
    <w:rsid w:val="00D26465"/>
    <w:rsid w:val="00D31967"/>
    <w:rsid w:val="00D34265"/>
    <w:rsid w:val="00DD32C5"/>
    <w:rsid w:val="00DD6DA6"/>
    <w:rsid w:val="00E034AE"/>
    <w:rsid w:val="00E3395E"/>
    <w:rsid w:val="00E4246F"/>
    <w:rsid w:val="00E65C17"/>
    <w:rsid w:val="00ED5445"/>
    <w:rsid w:val="00F536F8"/>
    <w:rsid w:val="00F57D05"/>
    <w:rsid w:val="00F825C9"/>
    <w:rsid w:val="00FB73A5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6A84F16-E98D-4C4A-88AF-45966CB6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472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Cs w:val="32"/>
    </w:rPr>
  </w:style>
  <w:style w:type="paragraph" w:styleId="Ttulo2">
    <w:name w:val="heading 2"/>
    <w:basedOn w:val="Normal"/>
    <w:next w:val="Normal"/>
    <w:qFormat/>
    <w:rsid w:val="005C4B33"/>
    <w:pPr>
      <w:keepNext/>
      <w:numPr>
        <w:ilvl w:val="1"/>
        <w:numId w:val="2"/>
      </w:numPr>
      <w:spacing w:line="360" w:lineRule="auto"/>
      <w:outlineLvl w:val="1"/>
    </w:pPr>
    <w:rPr>
      <w:rFonts w:ascii="Arial" w:hAnsi="Arial"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370D22"/>
    <w:pPr>
      <w:keepNext/>
      <w:tabs>
        <w:tab w:val="num" w:pos="720"/>
      </w:tabs>
      <w:spacing w:line="360" w:lineRule="auto"/>
      <w:ind w:left="720" w:hanging="720"/>
      <w:outlineLvl w:val="2"/>
    </w:pPr>
    <w:rPr>
      <w:rFonts w:ascii="Arial" w:hAnsi="Arial" w:cs="Arial"/>
      <w:bCs/>
      <w:i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Vnculodendice">
    <w:name w:val="Vínculo de índi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mrio1">
    <w:name w:val="toc 1"/>
    <w:basedOn w:val="Normal"/>
    <w:next w:val="Normal"/>
    <w:uiPriority w:val="39"/>
    <w:rsid w:val="003D010B"/>
    <w:pPr>
      <w:spacing w:line="360" w:lineRule="auto"/>
    </w:pPr>
    <w:rPr>
      <w:rFonts w:ascii="Arial" w:hAnsi="Arial"/>
      <w:b/>
    </w:rPr>
  </w:style>
  <w:style w:type="paragraph" w:styleId="Sumrio2">
    <w:name w:val="toc 2"/>
    <w:basedOn w:val="Normal"/>
    <w:next w:val="Normal"/>
    <w:uiPriority w:val="39"/>
    <w:rsid w:val="003D010B"/>
    <w:pPr>
      <w:spacing w:line="360" w:lineRule="auto"/>
    </w:pPr>
    <w:rPr>
      <w:rFonts w:ascii="Arial" w:hAnsi="Arial" w:cs="Arial"/>
      <w:lang w:eastAsia="pt-BR"/>
    </w:rPr>
  </w:style>
  <w:style w:type="paragraph" w:styleId="Sumrio3">
    <w:name w:val="toc 3"/>
    <w:basedOn w:val="Normal"/>
    <w:next w:val="Normal"/>
    <w:uiPriority w:val="39"/>
    <w:rsid w:val="003D010B"/>
    <w:pPr>
      <w:spacing w:line="360" w:lineRule="auto"/>
    </w:pPr>
    <w:rPr>
      <w:rFonts w:ascii="Arial" w:hAnsi="Arial" w:cs="Arial"/>
      <w:i/>
      <w:lang w:eastAsia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pPr>
      <w:tabs>
        <w:tab w:val="right" w:leader="dot" w:pos="7091"/>
      </w:tabs>
      <w:ind w:left="254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customStyle="1" w:styleId="RodapChar">
    <w:name w:val="Rodapé Char"/>
    <w:link w:val="Rodap"/>
    <w:rsid w:val="00370D2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re.ufsc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0464-6B0A-403E-8951-497CEBFD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2132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Técnica Geração</vt:lpstr>
    </vt:vector>
  </TitlesOfParts>
  <Company>SOL</Company>
  <LinksUpToDate>false</LinksUpToDate>
  <CharactersWithSpaces>13624</CharactersWithSpaces>
  <SharedDoc>false</SharedDoc>
  <HLinks>
    <vt:vector size="132" baseType="variant"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_Toc433583519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_Toc433583518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_Toc433583517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_Toc433583516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_Toc433583515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_Toc433583514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_Toc433583513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_Toc433583512</vt:lpwstr>
      </vt:variant>
      <vt:variant>
        <vt:i4>1245242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_Toc433583511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_Toc433583510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_Toc433583509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_Toc433583508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_Toc433583507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_Toc433583506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_Toc433583505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_Toc433583504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_Toc433583503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_Toc433583502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_Toc433583501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_Toc433583500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_Toc433583499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_Toc433583498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Técnica Geração</dc:title>
  <dc:creator>sol-zimmermann</dc:creator>
  <cp:lastModifiedBy>Dioni</cp:lastModifiedBy>
  <cp:revision>2</cp:revision>
  <dcterms:created xsi:type="dcterms:W3CDTF">2018-11-22T14:05:00Z</dcterms:created>
  <dcterms:modified xsi:type="dcterms:W3CDTF">2018-11-22T14:05:00Z</dcterms:modified>
</cp:coreProperties>
</file>